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70A03B" w14:textId="77777777" w:rsidR="00CC6A4E" w:rsidRDefault="00CC6A4E">
      <w:pPr>
        <w:pStyle w:val="Body"/>
        <w:jc w:val="center"/>
        <w:rPr>
          <w:lang w:val="en-US"/>
        </w:rPr>
      </w:pPr>
      <w:r>
        <w:rPr>
          <w:b/>
          <w:color w:val="000000"/>
          <w:sz w:val="36"/>
          <w:szCs w:val="36"/>
          <w:lang w:val="en-US"/>
        </w:rPr>
        <w:t>Learning agreement</w:t>
      </w:r>
    </w:p>
    <w:p w14:paraId="50BFE0A2" w14:textId="77777777" w:rsidR="00CC6A4E" w:rsidRDefault="00CC6A4E">
      <w:pPr>
        <w:rPr>
          <w:lang w:val="en-US"/>
        </w:rPr>
      </w:pPr>
    </w:p>
    <w:p w14:paraId="6C198196" w14:textId="77777777" w:rsidR="00CC6A4E" w:rsidRPr="008520CC" w:rsidRDefault="00CC6A4E">
      <w:pPr>
        <w:rPr>
          <w:lang w:val="en-GB"/>
        </w:rPr>
      </w:pPr>
      <w:r>
        <w:rPr>
          <w:b/>
          <w:lang w:val="en-US"/>
        </w:rPr>
        <w:t>1. Participant of the home institution: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5985"/>
        <w:gridCol w:w="3999"/>
      </w:tblGrid>
      <w:tr w:rsidR="00CC6A4E" w14:paraId="64B3893B" w14:textId="77777777" w:rsidTr="008520C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D566C" w14:textId="77777777" w:rsidR="00CC6A4E" w:rsidRDefault="00CC6A4E">
            <w:pPr>
              <w:snapToGrid w:val="0"/>
              <w:rPr>
                <w:b/>
                <w:bCs/>
                <w:lang w:val="de-AT"/>
              </w:rPr>
            </w:pPr>
            <w:proofErr w:type="spellStart"/>
            <w:r>
              <w:t>Student’s</w:t>
            </w:r>
            <w:proofErr w:type="spellEnd"/>
            <w:r w:rsidR="00545CDB"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: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E393BB0" w14:textId="77777777" w:rsidR="00CC6A4E" w:rsidRPr="0093181E" w:rsidRDefault="00CC6A4E">
            <w:pPr>
              <w:snapToGrid w:val="0"/>
              <w:rPr>
                <w:color w:val="FF0000"/>
              </w:rPr>
            </w:pPr>
          </w:p>
        </w:tc>
      </w:tr>
      <w:tr w:rsidR="00CC6A4E" w14:paraId="2D101A20" w14:textId="77777777" w:rsidTr="008520C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8269" w14:textId="77777777" w:rsidR="00CC6A4E" w:rsidRDefault="00CC6A4E">
            <w:pPr>
              <w:snapToGrid w:val="0"/>
              <w:rPr>
                <w:lang w:val="sl-SI"/>
              </w:rPr>
            </w:pPr>
            <w:r>
              <w:t xml:space="preserve">Date </w:t>
            </w:r>
            <w:proofErr w:type="spellStart"/>
            <w:r>
              <w:t>of</w:t>
            </w:r>
            <w:proofErr w:type="spellEnd"/>
            <w:r w:rsidR="00545CDB">
              <w:t xml:space="preserve"> </w:t>
            </w:r>
            <w:proofErr w:type="spellStart"/>
            <w:r>
              <w:t>birth</w:t>
            </w:r>
            <w:proofErr w:type="spellEnd"/>
            <w:r>
              <w:t>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02BD828" w14:textId="77777777" w:rsidR="00CC6A4E" w:rsidRPr="0093181E" w:rsidRDefault="00CC6A4E">
            <w:pPr>
              <w:snapToGrid w:val="0"/>
              <w:rPr>
                <w:color w:val="FF0000"/>
              </w:rPr>
            </w:pPr>
          </w:p>
        </w:tc>
      </w:tr>
      <w:tr w:rsidR="00CC6A4E" w:rsidRPr="005853CF" w14:paraId="56EB19D2" w14:textId="77777777" w:rsidTr="008520C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FBD1" w14:textId="77777777" w:rsidR="00CC6A4E" w:rsidRPr="008520CC" w:rsidRDefault="00CC6A4E">
            <w:pPr>
              <w:snapToGrid w:val="0"/>
              <w:rPr>
                <w:lang w:val="en-GB"/>
              </w:rPr>
            </w:pPr>
            <w:r>
              <w:rPr>
                <w:lang w:val="en-US"/>
              </w:rPr>
              <w:t>Duration of training (from/to):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5B76003" w14:textId="77777777" w:rsidR="00CC6A4E" w:rsidRPr="0093181E" w:rsidRDefault="00CC6A4E" w:rsidP="00774988">
            <w:pPr>
              <w:snapToGrid w:val="0"/>
              <w:rPr>
                <w:color w:val="FF0000"/>
                <w:lang w:val="en-GB"/>
              </w:rPr>
            </w:pPr>
          </w:p>
        </w:tc>
      </w:tr>
      <w:tr w:rsidR="00CC6A4E" w:rsidRPr="005853CF" w14:paraId="2B05288B" w14:textId="77777777" w:rsidTr="008520C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791D" w14:textId="77777777" w:rsidR="00CC6A4E" w:rsidRPr="008520CC" w:rsidRDefault="00CC6A4E">
            <w:pPr>
              <w:snapToGrid w:val="0"/>
              <w:rPr>
                <w:lang w:val="en-GB"/>
              </w:rPr>
            </w:pPr>
            <w:r>
              <w:rPr>
                <w:lang w:val="en-US"/>
              </w:rPr>
              <w:t>Total duration of training (in weeks):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8150FA0" w14:textId="77777777" w:rsidR="00CC6A4E" w:rsidRPr="0093181E" w:rsidRDefault="00CC6A4E">
            <w:pPr>
              <w:snapToGrid w:val="0"/>
              <w:rPr>
                <w:color w:val="FF0000"/>
                <w:lang w:val="en-GB"/>
              </w:rPr>
            </w:pPr>
          </w:p>
        </w:tc>
      </w:tr>
      <w:tr w:rsidR="00CC6A4E" w:rsidRPr="00AC5EDB" w14:paraId="2346642E" w14:textId="77777777" w:rsidTr="008520C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37E8" w14:textId="77777777" w:rsidR="00CC6A4E" w:rsidRDefault="00CC6A4E">
            <w:pPr>
              <w:snapToGrid w:val="0"/>
              <w:rPr>
                <w:b/>
                <w:bCs/>
                <w:lang w:val="de-AT"/>
              </w:rPr>
            </w:pPr>
            <w:proofErr w:type="spellStart"/>
            <w:r>
              <w:rPr>
                <w:lang w:val="de-AT"/>
              </w:rPr>
              <w:t>Student’s</w:t>
            </w:r>
            <w:proofErr w:type="spellEnd"/>
            <w:r w:rsidR="0093181E">
              <w:rPr>
                <w:lang w:val="de-AT"/>
              </w:rPr>
              <w:t xml:space="preserve"> </w:t>
            </w:r>
            <w:proofErr w:type="spellStart"/>
            <w:r>
              <w:rPr>
                <w:lang w:val="de-AT"/>
              </w:rPr>
              <w:t>current</w:t>
            </w:r>
            <w:proofErr w:type="spellEnd"/>
            <w:r w:rsidR="0093181E">
              <w:rPr>
                <w:lang w:val="de-AT"/>
              </w:rPr>
              <w:t xml:space="preserve"> </w:t>
            </w:r>
            <w:proofErr w:type="spellStart"/>
            <w:r>
              <w:rPr>
                <w:lang w:val="de-AT"/>
              </w:rPr>
              <w:t>educational</w:t>
            </w:r>
            <w:proofErr w:type="spellEnd"/>
            <w:r w:rsidR="0093181E">
              <w:rPr>
                <w:lang w:val="de-AT"/>
              </w:rPr>
              <w:t xml:space="preserve"> </w:t>
            </w:r>
            <w:proofErr w:type="spellStart"/>
            <w:r>
              <w:rPr>
                <w:lang w:val="de-AT"/>
              </w:rPr>
              <w:t>institution</w:t>
            </w:r>
            <w:proofErr w:type="spellEnd"/>
            <w:r>
              <w:t>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3FAB032" w14:textId="77777777" w:rsidR="003F72F3" w:rsidRPr="0093181E" w:rsidRDefault="0093181E">
            <w:pPr>
              <w:snapToGrid w:val="0"/>
              <w:rPr>
                <w:color w:val="FF0000"/>
                <w:lang w:val="en-US"/>
              </w:rPr>
            </w:pPr>
            <w:r w:rsidRPr="0093181E">
              <w:rPr>
                <w:color w:val="FF0000"/>
                <w:lang w:val="en-US"/>
              </w:rPr>
              <w:t>AGRAR-HAK Althofen</w:t>
            </w:r>
          </w:p>
        </w:tc>
      </w:tr>
      <w:tr w:rsidR="00CC6A4E" w:rsidRPr="005853CF" w14:paraId="33301A6C" w14:textId="77777777" w:rsidTr="008520C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EF68" w14:textId="77777777" w:rsidR="00CC6A4E" w:rsidRDefault="00CC6A4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Teacher’s name (responsible for the implementation of the learning agreement):- Home Institution</w:t>
            </w:r>
          </w:p>
          <w:p w14:paraId="2056598D" w14:textId="77777777" w:rsidR="00CC6A4E" w:rsidRPr="008520CC" w:rsidRDefault="00CC6A4E">
            <w:pPr>
              <w:rPr>
                <w:lang w:val="en-GB"/>
              </w:rPr>
            </w:pPr>
            <w:r>
              <w:rPr>
                <w:lang w:val="en-US"/>
              </w:rPr>
              <w:t>Contact details (telephone number, e-mail address):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37DD" w14:textId="77777777" w:rsidR="00CC6A4E" w:rsidRPr="00717BC7" w:rsidRDefault="001577AA">
            <w:pPr>
              <w:snapToGrid w:val="0"/>
              <w:rPr>
                <w:lang w:val="en-GB"/>
              </w:rPr>
            </w:pPr>
            <w:r w:rsidRPr="00717BC7">
              <w:rPr>
                <w:lang w:val="en-GB"/>
              </w:rPr>
              <w:t>Gertrud Wastian</w:t>
            </w:r>
          </w:p>
          <w:p w14:paraId="0889D143" w14:textId="77777777" w:rsidR="00CC6A4E" w:rsidRPr="00717BC7" w:rsidRDefault="00CC6A4E">
            <w:pPr>
              <w:snapToGrid w:val="0"/>
              <w:rPr>
                <w:lang w:val="en-GB"/>
              </w:rPr>
            </w:pPr>
          </w:p>
          <w:p w14:paraId="2A2D9EC1" w14:textId="77777777" w:rsidR="00CC6A4E" w:rsidRPr="00717BC7" w:rsidRDefault="008520CC" w:rsidP="001577AA">
            <w:pPr>
              <w:snapToGrid w:val="0"/>
              <w:rPr>
                <w:lang w:val="en-GB"/>
              </w:rPr>
            </w:pPr>
            <w:r w:rsidRPr="00717BC7">
              <w:rPr>
                <w:lang w:val="en-GB"/>
              </w:rPr>
              <w:t xml:space="preserve">+43 </w:t>
            </w:r>
            <w:r w:rsidR="003F72F3" w:rsidRPr="00717BC7">
              <w:rPr>
                <w:lang w:val="en-GB"/>
              </w:rPr>
              <w:t>664</w:t>
            </w:r>
            <w:r w:rsidR="001577AA" w:rsidRPr="00717BC7">
              <w:rPr>
                <w:lang w:val="en-GB"/>
              </w:rPr>
              <w:t xml:space="preserve"> 6202 563</w:t>
            </w:r>
            <w:r w:rsidRPr="00717BC7">
              <w:rPr>
                <w:lang w:val="en-GB"/>
              </w:rPr>
              <w:t xml:space="preserve">, </w:t>
            </w:r>
            <w:r w:rsidR="001577AA" w:rsidRPr="00717BC7">
              <w:rPr>
                <w:lang w:val="en-GB"/>
              </w:rPr>
              <w:br/>
              <w:t>gwastian@lfs-althofen.ksn.at</w:t>
            </w:r>
          </w:p>
        </w:tc>
      </w:tr>
      <w:tr w:rsidR="00CC6A4E" w:rsidRPr="005853CF" w14:paraId="1ECF67EC" w14:textId="77777777" w:rsidTr="008520C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5F93" w14:textId="77777777" w:rsidR="00CC6A4E" w:rsidRDefault="00CC6A4E">
            <w:pPr>
              <w:snapToGrid w:val="0"/>
              <w:rPr>
                <w:b/>
                <w:bCs/>
                <w:lang w:val="sl-SI"/>
              </w:rPr>
            </w:pPr>
            <w:r>
              <w:rPr>
                <w:lang w:val="en-US"/>
              </w:rPr>
              <w:t>Name and address of the host institution: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9C96909" w14:textId="77777777" w:rsidR="00CC6A4E" w:rsidRPr="00AC5EDB" w:rsidRDefault="00CC6A4E">
            <w:pPr>
              <w:snapToGrid w:val="0"/>
              <w:rPr>
                <w:color w:val="FF0000"/>
                <w:highlight w:val="lightGray"/>
                <w:lang w:val="en-GB"/>
              </w:rPr>
            </w:pPr>
          </w:p>
        </w:tc>
      </w:tr>
      <w:tr w:rsidR="00CC6A4E" w:rsidRPr="005853CF" w14:paraId="5C20046A" w14:textId="77777777" w:rsidTr="008520CC"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808F" w14:textId="77777777" w:rsidR="00CC6A4E" w:rsidRDefault="00CC6A4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Mentor’s/Teacher’s name (responsible for the implementation of the learning agreement) – Host institution:</w:t>
            </w:r>
          </w:p>
          <w:p w14:paraId="479AADCA" w14:textId="77777777" w:rsidR="00CC6A4E" w:rsidRDefault="00CC6A4E">
            <w:pPr>
              <w:rPr>
                <w:lang w:val="sl-SI"/>
              </w:rPr>
            </w:pPr>
            <w:r>
              <w:rPr>
                <w:lang w:val="en-US"/>
              </w:rPr>
              <w:t>Contact details (telephone number, e-mail address):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409EEEF" w14:textId="77777777" w:rsidR="0093181E" w:rsidRPr="00AC5EDB" w:rsidRDefault="0093181E">
            <w:pPr>
              <w:snapToGrid w:val="0"/>
              <w:rPr>
                <w:color w:val="FF0000"/>
                <w:highlight w:val="lightGray"/>
                <w:lang w:val="en-GB"/>
              </w:rPr>
            </w:pPr>
          </w:p>
        </w:tc>
      </w:tr>
    </w:tbl>
    <w:p w14:paraId="53563C2F" w14:textId="77777777" w:rsidR="00CC6A4E" w:rsidRPr="008520CC" w:rsidRDefault="00CC6A4E">
      <w:pPr>
        <w:rPr>
          <w:lang w:val="en-GB"/>
        </w:rPr>
      </w:pPr>
    </w:p>
    <w:p w14:paraId="2E4FC392" w14:textId="77777777" w:rsidR="00CC6A4E" w:rsidRDefault="00CC6A4E">
      <w:pPr>
        <w:rPr>
          <w:b/>
        </w:rPr>
      </w:pPr>
      <w:r>
        <w:rPr>
          <w:b/>
        </w:rPr>
        <w:t xml:space="preserve">2. Home </w:t>
      </w:r>
      <w:proofErr w:type="spellStart"/>
      <w:r>
        <w:rPr>
          <w:b/>
        </w:rPr>
        <w:t>institution</w:t>
      </w:r>
      <w:proofErr w:type="spellEnd"/>
      <w:r>
        <w:rPr>
          <w:b/>
        </w:rPr>
        <w:t>:</w:t>
      </w:r>
    </w:p>
    <w:tbl>
      <w:tblPr>
        <w:tblW w:w="9984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943"/>
        <w:gridCol w:w="7041"/>
      </w:tblGrid>
      <w:tr w:rsidR="00CC6A4E" w14:paraId="7E0A82A8" w14:textId="77777777" w:rsidTr="00B0405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927A" w14:textId="77777777" w:rsidR="00CC6A4E" w:rsidRDefault="00CC6A4E">
            <w:pPr>
              <w:snapToGrid w:val="0"/>
              <w:jc w:val="right"/>
            </w:pPr>
            <w:r>
              <w:rPr>
                <w:b/>
              </w:rPr>
              <w:t>Name: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63560" w14:textId="77777777" w:rsidR="00CC6A4E" w:rsidRDefault="00B04054">
            <w:pPr>
              <w:snapToGrid w:val="0"/>
            </w:pPr>
            <w:r>
              <w:t>Landwirtschaftliche Fachschule und Agrar-HAK Althofen</w:t>
            </w:r>
          </w:p>
        </w:tc>
      </w:tr>
      <w:tr w:rsidR="00CC6A4E" w14:paraId="0A1A55A3" w14:textId="77777777" w:rsidTr="00B0405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35E9D" w14:textId="77777777" w:rsidR="00CC6A4E" w:rsidRDefault="00CC6A4E">
            <w:pPr>
              <w:snapToGrid w:val="0"/>
              <w:jc w:val="right"/>
            </w:pP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A957" w14:textId="72478CEA" w:rsidR="00CC6A4E" w:rsidRDefault="00B04054">
            <w:pPr>
              <w:snapToGrid w:val="0"/>
            </w:pPr>
            <w:r>
              <w:t xml:space="preserve">9330 </w:t>
            </w:r>
            <w:r w:rsidR="005853CF">
              <w:t>Althofen</w:t>
            </w:r>
            <w:r>
              <w:t xml:space="preserve">, </w:t>
            </w:r>
            <w:proofErr w:type="spellStart"/>
            <w:r>
              <w:t>Undsdorfer</w:t>
            </w:r>
            <w:proofErr w:type="spellEnd"/>
            <w:r>
              <w:t xml:space="preserve"> Straße 10</w:t>
            </w:r>
          </w:p>
        </w:tc>
      </w:tr>
      <w:tr w:rsidR="00CC6A4E" w14:paraId="63B6D983" w14:textId="77777777" w:rsidTr="00B0405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F853" w14:textId="77777777" w:rsidR="00CC6A4E" w:rsidRDefault="00CC6A4E">
            <w:pPr>
              <w:snapToGrid w:val="0"/>
              <w:jc w:val="right"/>
            </w:pPr>
            <w:r>
              <w:rPr>
                <w:b/>
              </w:rPr>
              <w:t>Country: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6523" w14:textId="77777777" w:rsidR="00CC6A4E" w:rsidRDefault="00B04054">
            <w:pPr>
              <w:snapToGrid w:val="0"/>
            </w:pPr>
            <w:r>
              <w:t>Austria</w:t>
            </w:r>
          </w:p>
        </w:tc>
      </w:tr>
      <w:tr w:rsidR="00CC6A4E" w14:paraId="1CBED6B7" w14:textId="77777777" w:rsidTr="00B0405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362B5" w14:textId="77777777" w:rsidR="00CC6A4E" w:rsidRDefault="00CC6A4E">
            <w:pPr>
              <w:snapToGrid w:val="0"/>
              <w:jc w:val="right"/>
            </w:pPr>
            <w:proofErr w:type="spellStart"/>
            <w:r>
              <w:rPr>
                <w:b/>
              </w:rPr>
              <w:t>Telephone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BE13" w14:textId="77777777" w:rsidR="00CC6A4E" w:rsidRDefault="00B04054" w:rsidP="008520CC">
            <w:pPr>
              <w:snapToGrid w:val="0"/>
            </w:pPr>
            <w:r>
              <w:t>04262 2281</w:t>
            </w:r>
          </w:p>
        </w:tc>
      </w:tr>
      <w:tr w:rsidR="00CC6A4E" w:rsidRPr="00B04054" w14:paraId="0F53DB50" w14:textId="77777777" w:rsidTr="00B0405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EF0A" w14:textId="77777777" w:rsidR="00CC6A4E" w:rsidRDefault="00CC6A4E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Contact </w:t>
            </w:r>
          </w:p>
          <w:p w14:paraId="0FC23431" w14:textId="77777777" w:rsidR="00CC6A4E" w:rsidRDefault="00CC6A4E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(project coordinator):</w:t>
            </w:r>
          </w:p>
          <w:p w14:paraId="2859024F" w14:textId="77777777" w:rsidR="00CC6A4E" w:rsidRDefault="00CC6A4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Position:</w:t>
            </w:r>
          </w:p>
          <w:p w14:paraId="79BA679D" w14:textId="77777777" w:rsidR="00CC6A4E" w:rsidRPr="008520CC" w:rsidRDefault="00CC6A4E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US"/>
              </w:rPr>
              <w:t>E-mail:</w:t>
            </w:r>
          </w:p>
          <w:p w14:paraId="7F25E6D8" w14:textId="77777777" w:rsidR="00CC6A4E" w:rsidRDefault="00CC6A4E">
            <w:pPr>
              <w:jc w:val="right"/>
              <w:rPr>
                <w:lang w:val="sl-SI"/>
              </w:rPr>
            </w:pPr>
            <w:r w:rsidRPr="00DB55B7">
              <w:rPr>
                <w:b/>
                <w:lang w:val="en-US"/>
              </w:rPr>
              <w:t>Telephone: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5F390" w14:textId="77777777" w:rsidR="00CC6A4E" w:rsidRPr="009875A8" w:rsidRDefault="00B04054" w:rsidP="00381E6A">
            <w:pPr>
              <w:snapToGrid w:val="0"/>
              <w:rPr>
                <w:lang w:val="de-AT"/>
              </w:rPr>
            </w:pPr>
            <w:r w:rsidRPr="009875A8">
              <w:rPr>
                <w:lang w:val="de-AT"/>
              </w:rPr>
              <w:t>Ing. Gertrud Wastian</w:t>
            </w:r>
          </w:p>
          <w:p w14:paraId="212DC856" w14:textId="77777777" w:rsidR="00B04054" w:rsidRPr="009875A8" w:rsidRDefault="00B04054" w:rsidP="00381E6A">
            <w:pPr>
              <w:snapToGrid w:val="0"/>
              <w:rPr>
                <w:lang w:val="de-AT"/>
              </w:rPr>
            </w:pPr>
          </w:p>
          <w:p w14:paraId="746B49CE" w14:textId="77777777" w:rsidR="00B04054" w:rsidRPr="009875A8" w:rsidRDefault="00B04054" w:rsidP="00381E6A">
            <w:pPr>
              <w:snapToGrid w:val="0"/>
              <w:rPr>
                <w:lang w:val="de-AT"/>
              </w:rPr>
            </w:pPr>
            <w:proofErr w:type="spellStart"/>
            <w:r w:rsidRPr="009875A8">
              <w:rPr>
                <w:lang w:val="de-AT"/>
              </w:rPr>
              <w:t>Projectkoordinator</w:t>
            </w:r>
            <w:proofErr w:type="spellEnd"/>
          </w:p>
          <w:p w14:paraId="52FB5760" w14:textId="77777777" w:rsidR="00B04054" w:rsidRPr="009875A8" w:rsidRDefault="00000000" w:rsidP="00381E6A">
            <w:pPr>
              <w:snapToGrid w:val="0"/>
              <w:rPr>
                <w:lang w:val="de-AT"/>
              </w:rPr>
            </w:pPr>
            <w:hyperlink r:id="rId6" w:history="1">
              <w:r w:rsidR="00B04054" w:rsidRPr="009875A8">
                <w:rPr>
                  <w:rStyle w:val="Hyperlink"/>
                  <w:lang w:val="de-AT"/>
                </w:rPr>
                <w:t>gwastian@lfs-althofen.ksn.at</w:t>
              </w:r>
            </w:hyperlink>
            <w:r w:rsidR="00B04054" w:rsidRPr="009875A8">
              <w:rPr>
                <w:lang w:val="de-AT"/>
              </w:rPr>
              <w:br/>
              <w:t>0664 6202563</w:t>
            </w:r>
          </w:p>
        </w:tc>
      </w:tr>
    </w:tbl>
    <w:p w14:paraId="1F1152F2" w14:textId="77777777" w:rsidR="00CC6A4E" w:rsidRPr="009875A8" w:rsidRDefault="00CC6A4E">
      <w:pPr>
        <w:rPr>
          <w:lang w:val="de-AT"/>
        </w:rPr>
      </w:pPr>
    </w:p>
    <w:p w14:paraId="76A7E14E" w14:textId="77777777" w:rsidR="00CC6A4E" w:rsidRPr="00B04054" w:rsidRDefault="00CC6A4E">
      <w:pPr>
        <w:rPr>
          <w:b/>
          <w:lang w:val="en-GB"/>
        </w:rPr>
      </w:pPr>
      <w:r w:rsidRPr="00B04054">
        <w:rPr>
          <w:b/>
          <w:lang w:val="en-GB"/>
        </w:rPr>
        <w:t>3. Host institution: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943"/>
        <w:gridCol w:w="7041"/>
      </w:tblGrid>
      <w:tr w:rsidR="00CC6A4E" w:rsidRPr="00B04054" w14:paraId="48F398EE" w14:textId="77777777" w:rsidTr="008520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73E9" w14:textId="77777777" w:rsidR="00CC6A4E" w:rsidRPr="00594E2D" w:rsidRDefault="00CC6A4E">
            <w:pPr>
              <w:snapToGrid w:val="0"/>
              <w:jc w:val="right"/>
              <w:rPr>
                <w:b/>
                <w:bCs/>
                <w:lang w:val="sl-SI"/>
              </w:rPr>
            </w:pPr>
            <w:r w:rsidRPr="00B04054">
              <w:rPr>
                <w:b/>
                <w:lang w:val="en-GB"/>
              </w:rPr>
              <w:t xml:space="preserve">Name: 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1A6DD1" w14:textId="77777777" w:rsidR="00CC6A4E" w:rsidRPr="00AC5EDB" w:rsidRDefault="00CC6A4E" w:rsidP="00AF6C42">
            <w:pPr>
              <w:snapToGrid w:val="0"/>
              <w:rPr>
                <w:color w:val="FF0000"/>
                <w:highlight w:val="lightGray"/>
                <w:lang w:val="en-GB"/>
              </w:rPr>
            </w:pPr>
          </w:p>
        </w:tc>
      </w:tr>
      <w:tr w:rsidR="00CC6A4E" w:rsidRPr="00B04054" w14:paraId="08D1ECD0" w14:textId="77777777" w:rsidTr="008520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D088" w14:textId="77777777" w:rsidR="00CC6A4E" w:rsidRPr="00594E2D" w:rsidRDefault="00CC6A4E">
            <w:pPr>
              <w:snapToGrid w:val="0"/>
              <w:jc w:val="right"/>
              <w:rPr>
                <w:lang w:val="sl-SI"/>
              </w:rPr>
            </w:pPr>
            <w:r w:rsidRPr="00B04054">
              <w:rPr>
                <w:b/>
                <w:lang w:val="en-GB"/>
              </w:rPr>
              <w:t>Address: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8D2C4BA" w14:textId="77777777" w:rsidR="00CC6A4E" w:rsidRPr="00AC5EDB" w:rsidRDefault="00CC6A4E">
            <w:pPr>
              <w:snapToGrid w:val="0"/>
              <w:rPr>
                <w:color w:val="FF0000"/>
                <w:highlight w:val="lightGray"/>
                <w:lang w:val="en-GB"/>
              </w:rPr>
            </w:pPr>
          </w:p>
        </w:tc>
      </w:tr>
      <w:tr w:rsidR="00CC6A4E" w:rsidRPr="00B04054" w14:paraId="02E9651C" w14:textId="77777777" w:rsidTr="008520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A7D9" w14:textId="77777777" w:rsidR="00CC6A4E" w:rsidRPr="00594E2D" w:rsidRDefault="00CC6A4E">
            <w:pPr>
              <w:snapToGrid w:val="0"/>
              <w:jc w:val="right"/>
              <w:rPr>
                <w:lang w:val="sl-SI"/>
              </w:rPr>
            </w:pPr>
            <w:r w:rsidRPr="00B04054">
              <w:rPr>
                <w:b/>
                <w:lang w:val="en-GB"/>
              </w:rPr>
              <w:t>Country: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B122A30" w14:textId="77777777" w:rsidR="00CC6A4E" w:rsidRPr="00AC5EDB" w:rsidRDefault="00CC6A4E">
            <w:pPr>
              <w:snapToGrid w:val="0"/>
              <w:rPr>
                <w:color w:val="FF0000"/>
                <w:highlight w:val="lightGray"/>
                <w:lang w:val="en-GB"/>
              </w:rPr>
            </w:pPr>
          </w:p>
        </w:tc>
      </w:tr>
      <w:tr w:rsidR="00CC6A4E" w:rsidRPr="00B04054" w14:paraId="35B2575C" w14:textId="77777777" w:rsidTr="008520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856A" w14:textId="77777777" w:rsidR="00CC6A4E" w:rsidRPr="00594E2D" w:rsidRDefault="00CC6A4E">
            <w:pPr>
              <w:snapToGrid w:val="0"/>
              <w:jc w:val="right"/>
              <w:rPr>
                <w:lang w:val="sl-SI"/>
              </w:rPr>
            </w:pPr>
            <w:r w:rsidRPr="00B04054">
              <w:rPr>
                <w:b/>
                <w:lang w:val="en-GB"/>
              </w:rPr>
              <w:t>Telephone: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3830DB9" w14:textId="77777777" w:rsidR="00CC6A4E" w:rsidRPr="00AC5EDB" w:rsidRDefault="00CC6A4E">
            <w:pPr>
              <w:snapToGrid w:val="0"/>
              <w:rPr>
                <w:color w:val="FF0000"/>
                <w:highlight w:val="lightGray"/>
                <w:lang w:val="en-GB"/>
              </w:rPr>
            </w:pPr>
          </w:p>
        </w:tc>
      </w:tr>
      <w:tr w:rsidR="00CC6A4E" w:rsidRPr="005853CF" w14:paraId="737F8CBD" w14:textId="77777777" w:rsidTr="008520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E4682" w14:textId="77777777" w:rsidR="00CC6A4E" w:rsidRPr="00594E2D" w:rsidRDefault="00CC6A4E">
            <w:pPr>
              <w:snapToGrid w:val="0"/>
              <w:jc w:val="right"/>
              <w:rPr>
                <w:b/>
                <w:lang w:val="en-US"/>
              </w:rPr>
            </w:pPr>
            <w:r w:rsidRPr="00594E2D">
              <w:rPr>
                <w:b/>
                <w:lang w:val="en-US"/>
              </w:rPr>
              <w:t>Contact:</w:t>
            </w:r>
          </w:p>
          <w:p w14:paraId="257393CA" w14:textId="77777777" w:rsidR="00CC6A4E" w:rsidRPr="00594E2D" w:rsidRDefault="00CC6A4E">
            <w:pPr>
              <w:jc w:val="right"/>
              <w:rPr>
                <w:b/>
                <w:lang w:val="en-US"/>
              </w:rPr>
            </w:pPr>
            <w:r w:rsidRPr="00594E2D">
              <w:rPr>
                <w:b/>
                <w:lang w:val="en-US"/>
              </w:rPr>
              <w:t>Position:</w:t>
            </w:r>
          </w:p>
          <w:p w14:paraId="5DF96673" w14:textId="77777777" w:rsidR="00CC6A4E" w:rsidRPr="00594E2D" w:rsidRDefault="00CC6A4E">
            <w:pPr>
              <w:jc w:val="right"/>
              <w:rPr>
                <w:b/>
                <w:lang w:val="en-US"/>
              </w:rPr>
            </w:pPr>
            <w:r w:rsidRPr="00594E2D">
              <w:rPr>
                <w:b/>
                <w:lang w:val="en-US"/>
              </w:rPr>
              <w:t>E-mail:</w:t>
            </w:r>
          </w:p>
          <w:p w14:paraId="43DC4137" w14:textId="77777777" w:rsidR="00CC6A4E" w:rsidRPr="00594E2D" w:rsidRDefault="00CC6A4E">
            <w:pPr>
              <w:jc w:val="right"/>
              <w:rPr>
                <w:lang w:val="sl-SI"/>
              </w:rPr>
            </w:pPr>
            <w:r w:rsidRPr="00594E2D">
              <w:rPr>
                <w:b/>
                <w:lang w:val="en-US"/>
              </w:rPr>
              <w:t>Telephone: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3BEA2FC" w14:textId="77777777" w:rsidR="00393D12" w:rsidRPr="00AC5EDB" w:rsidRDefault="00393D12" w:rsidP="00393D12">
            <w:pPr>
              <w:snapToGrid w:val="0"/>
              <w:rPr>
                <w:color w:val="FF0000"/>
                <w:kern w:val="0"/>
                <w:lang w:val="en-US" w:eastAsia="de-AT"/>
              </w:rPr>
            </w:pPr>
          </w:p>
        </w:tc>
      </w:tr>
      <w:tr w:rsidR="00393D12" w:rsidRPr="005853CF" w14:paraId="63811244" w14:textId="77777777" w:rsidTr="008520C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71DC6" w14:textId="77777777" w:rsidR="00393D12" w:rsidRPr="00594E2D" w:rsidRDefault="00393D12">
            <w:pPr>
              <w:snapToGrid w:val="0"/>
              <w:jc w:val="right"/>
              <w:rPr>
                <w:b/>
                <w:lang w:val="en-US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64E4384" w14:textId="77777777" w:rsidR="00393D12" w:rsidRDefault="00393D12">
            <w:pPr>
              <w:snapToGrid w:val="0"/>
              <w:rPr>
                <w:color w:val="FF0000"/>
                <w:kern w:val="0"/>
                <w:lang w:val="en-US" w:eastAsia="de-AT"/>
              </w:rPr>
            </w:pPr>
          </w:p>
        </w:tc>
      </w:tr>
    </w:tbl>
    <w:p w14:paraId="69A6A972" w14:textId="77777777" w:rsidR="00CC6A4E" w:rsidRPr="00594E2D" w:rsidRDefault="00CC6A4E">
      <w:pPr>
        <w:rPr>
          <w:lang w:val="en-US"/>
        </w:rPr>
      </w:pPr>
    </w:p>
    <w:p w14:paraId="39BF6616" w14:textId="77777777" w:rsidR="00CC6A4E" w:rsidRPr="00594E2D" w:rsidRDefault="00CC6A4E">
      <w:pPr>
        <w:rPr>
          <w:b/>
          <w:lang w:val="en-US"/>
        </w:rPr>
      </w:pPr>
      <w:r w:rsidRPr="00594E2D">
        <w:rPr>
          <w:b/>
          <w:lang w:val="en-US"/>
        </w:rPr>
        <w:t>4. Duration of the internship:</w:t>
      </w:r>
    </w:p>
    <w:tbl>
      <w:tblPr>
        <w:tblW w:w="0" w:type="auto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1809"/>
        <w:gridCol w:w="8175"/>
      </w:tblGrid>
      <w:tr w:rsidR="00CC6A4E" w:rsidRPr="009A1827" w14:paraId="7F423933" w14:textId="77777777" w:rsidTr="008520CC">
        <w:tc>
          <w:tcPr>
            <w:tcW w:w="1809" w:type="dxa"/>
            <w:shd w:val="pct15" w:color="auto" w:fill="auto"/>
          </w:tcPr>
          <w:p w14:paraId="7EBC3481" w14:textId="77777777" w:rsidR="00CC6A4E" w:rsidRPr="00594E2D" w:rsidRDefault="00CC6A4E">
            <w:pPr>
              <w:snapToGrid w:val="0"/>
              <w:jc w:val="right"/>
              <w:rPr>
                <w:lang w:val="en-US"/>
              </w:rPr>
            </w:pPr>
            <w:r w:rsidRPr="00594E2D">
              <w:rPr>
                <w:b/>
                <w:lang w:val="en-US"/>
              </w:rPr>
              <w:t xml:space="preserve">Duration: </w:t>
            </w:r>
          </w:p>
        </w:tc>
        <w:tc>
          <w:tcPr>
            <w:tcW w:w="8175" w:type="dxa"/>
            <w:shd w:val="pct15" w:color="auto" w:fill="auto"/>
          </w:tcPr>
          <w:p w14:paraId="153722E4" w14:textId="77777777" w:rsidR="00CC6A4E" w:rsidRPr="00500D3E" w:rsidRDefault="00CC6A4E" w:rsidP="005222AD">
            <w:pPr>
              <w:snapToGrid w:val="0"/>
              <w:rPr>
                <w:color w:val="FF0000"/>
                <w:lang w:val="en-US"/>
              </w:rPr>
            </w:pPr>
          </w:p>
        </w:tc>
      </w:tr>
    </w:tbl>
    <w:p w14:paraId="2A995875" w14:textId="77777777" w:rsidR="00CC6A4E" w:rsidRDefault="00CC6A4E">
      <w:pPr>
        <w:rPr>
          <w:lang w:val="en-US"/>
        </w:rPr>
      </w:pPr>
    </w:p>
    <w:p w14:paraId="57E34EF4" w14:textId="77777777" w:rsidR="00AF569C" w:rsidRDefault="00AF569C">
      <w:pPr>
        <w:rPr>
          <w:lang w:val="en-US"/>
        </w:rPr>
      </w:pPr>
    </w:p>
    <w:p w14:paraId="4658C74C" w14:textId="77777777" w:rsidR="00CC6A4E" w:rsidRDefault="00CC6A4E">
      <w:pPr>
        <w:rPr>
          <w:i/>
          <w:lang w:val="en-US"/>
        </w:rPr>
      </w:pPr>
      <w:r>
        <w:rPr>
          <w:b/>
          <w:bCs/>
          <w:lang w:val="en-US"/>
        </w:rPr>
        <w:t>5. Learning objectives</w:t>
      </w:r>
      <w:r w:rsidR="00AF569C">
        <w:rPr>
          <w:b/>
          <w:bCs/>
          <w:lang w:val="en-US"/>
        </w:rPr>
        <w:t xml:space="preserve"> in general</w:t>
      </w:r>
      <w:r>
        <w:rPr>
          <w:b/>
          <w:bCs/>
          <w:lang w:val="en-US"/>
        </w:rPr>
        <w:t>:</w:t>
      </w:r>
    </w:p>
    <w:tbl>
      <w:tblPr>
        <w:tblW w:w="10041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CC6A4E" w:rsidRPr="005853CF" w14:paraId="6B291263" w14:textId="77777777" w:rsidTr="001961FD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9496" w14:textId="77777777" w:rsidR="00774988" w:rsidRPr="00545CDB" w:rsidRDefault="004329F6" w:rsidP="004329F6">
            <w:pPr>
              <w:snapToGrid w:val="0"/>
              <w:rPr>
                <w:b/>
                <w:bCs/>
                <w:i/>
                <w:lang w:val="en-US"/>
              </w:rPr>
            </w:pPr>
            <w:r w:rsidRPr="00545CDB">
              <w:rPr>
                <w:b/>
                <w:bCs/>
                <w:i/>
                <w:lang w:val="en-US"/>
              </w:rPr>
              <w:t>*</w:t>
            </w:r>
            <w:r w:rsidR="00CC6A4E" w:rsidRPr="00545CDB">
              <w:rPr>
                <w:b/>
                <w:bCs/>
                <w:i/>
                <w:lang w:val="en-US"/>
              </w:rPr>
              <w:t>Improvement of c</w:t>
            </w:r>
            <w:r w:rsidR="008520CC" w:rsidRPr="00545CDB">
              <w:rPr>
                <w:b/>
                <w:bCs/>
                <w:i/>
                <w:lang w:val="en-US"/>
              </w:rPr>
              <w:t>ommunication skills in the foreign language</w:t>
            </w:r>
          </w:p>
          <w:p w14:paraId="4D6B207F" w14:textId="77777777" w:rsidR="004329F6" w:rsidRPr="00545CDB" w:rsidRDefault="004329F6" w:rsidP="004329F6">
            <w:pPr>
              <w:snapToGrid w:val="0"/>
              <w:rPr>
                <w:b/>
                <w:bCs/>
                <w:i/>
                <w:lang w:val="sl-SI"/>
              </w:rPr>
            </w:pPr>
            <w:r w:rsidRPr="00545CDB">
              <w:rPr>
                <w:b/>
                <w:bCs/>
                <w:i/>
                <w:lang w:val="sl-SI"/>
              </w:rPr>
              <w:t>*</w:t>
            </w:r>
            <w:r w:rsidR="00F4574F" w:rsidRPr="00545CDB">
              <w:rPr>
                <w:b/>
                <w:bCs/>
                <w:i/>
                <w:lang w:val="sl-SI"/>
              </w:rPr>
              <w:t>Basic</w:t>
            </w:r>
            <w:r w:rsidRPr="00545CDB">
              <w:rPr>
                <w:b/>
                <w:bCs/>
                <w:i/>
                <w:lang w:val="sl-SI"/>
              </w:rPr>
              <w:t xml:space="preserve"> skills</w:t>
            </w:r>
            <w:r w:rsidR="00D3071B" w:rsidRPr="00545CDB">
              <w:rPr>
                <w:b/>
                <w:bCs/>
                <w:i/>
                <w:lang w:val="sl-SI"/>
              </w:rPr>
              <w:t xml:space="preserve"> of work </w:t>
            </w:r>
            <w:r w:rsidR="00545CDB" w:rsidRPr="00545CDB">
              <w:rPr>
                <w:b/>
                <w:bCs/>
                <w:i/>
                <w:lang w:val="sl-SI"/>
              </w:rPr>
              <w:t>on a farm</w:t>
            </w:r>
          </w:p>
          <w:p w14:paraId="21CA9875" w14:textId="77777777" w:rsidR="009167FA" w:rsidRPr="00545CDB" w:rsidRDefault="009167FA" w:rsidP="004329F6">
            <w:pPr>
              <w:snapToGrid w:val="0"/>
              <w:rPr>
                <w:b/>
                <w:bCs/>
                <w:i/>
                <w:lang w:val="en-US"/>
              </w:rPr>
            </w:pPr>
            <w:r w:rsidRPr="00545CDB">
              <w:rPr>
                <w:b/>
                <w:bCs/>
                <w:i/>
                <w:lang w:val="sl-SI"/>
              </w:rPr>
              <w:t>*to gain in personal appearance, attidude to work and social skills</w:t>
            </w:r>
          </w:p>
          <w:p w14:paraId="74477EB1" w14:textId="77777777" w:rsidR="00F4574F" w:rsidRPr="00545CDB" w:rsidRDefault="00D50045" w:rsidP="004329F6">
            <w:pPr>
              <w:snapToGrid w:val="0"/>
              <w:rPr>
                <w:b/>
                <w:bCs/>
                <w:i/>
                <w:highlight w:val="lightGray"/>
                <w:lang w:val="sl-SI"/>
              </w:rPr>
            </w:pPr>
            <w:r w:rsidRPr="00545CDB">
              <w:rPr>
                <w:b/>
                <w:bCs/>
                <w:i/>
                <w:lang w:val="sl-SI"/>
              </w:rPr>
              <w:t>*Access and u</w:t>
            </w:r>
            <w:r w:rsidR="00F4574F" w:rsidRPr="00545CDB">
              <w:rPr>
                <w:b/>
                <w:bCs/>
                <w:i/>
                <w:lang w:val="sl-SI"/>
              </w:rPr>
              <w:t>nderstanding for different cultures</w:t>
            </w:r>
          </w:p>
          <w:p w14:paraId="75D4435C" w14:textId="77777777" w:rsidR="00CC6A4E" w:rsidRPr="008520CC" w:rsidRDefault="00CC6A4E" w:rsidP="004329F6">
            <w:pPr>
              <w:snapToGrid w:val="0"/>
              <w:rPr>
                <w:lang w:val="en-GB"/>
              </w:rPr>
            </w:pPr>
          </w:p>
        </w:tc>
      </w:tr>
    </w:tbl>
    <w:p w14:paraId="21B34472" w14:textId="77777777" w:rsidR="00CC6A4E" w:rsidRDefault="00CC6A4E">
      <w:pPr>
        <w:rPr>
          <w:lang w:val="en-GB"/>
        </w:rPr>
      </w:pPr>
    </w:p>
    <w:p w14:paraId="75559337" w14:textId="77777777" w:rsidR="0093181E" w:rsidRPr="008520CC" w:rsidRDefault="0093181E">
      <w:pPr>
        <w:rPr>
          <w:lang w:val="en-GB"/>
        </w:rPr>
      </w:pPr>
    </w:p>
    <w:p w14:paraId="6EFDA1F5" w14:textId="77777777" w:rsidR="00CC6A4E" w:rsidRDefault="00CC6A4E">
      <w:pPr>
        <w:rPr>
          <w:b/>
          <w:lang w:val="en-US"/>
        </w:rPr>
      </w:pPr>
      <w:r w:rsidRPr="001961FD">
        <w:rPr>
          <w:b/>
          <w:lang w:val="en-US"/>
        </w:rPr>
        <w:t xml:space="preserve">6. </w:t>
      </w:r>
      <w:r w:rsidR="001961FD" w:rsidRPr="001961FD">
        <w:rPr>
          <w:b/>
          <w:lang w:val="en-US"/>
        </w:rPr>
        <w:t>Learning objectives according to he</w:t>
      </w:r>
      <w:r w:rsidR="00393D12">
        <w:rPr>
          <w:b/>
          <w:lang w:val="en-US"/>
        </w:rPr>
        <w:t>r</w:t>
      </w:r>
      <w:r w:rsidR="001961FD" w:rsidRPr="001961FD">
        <w:rPr>
          <w:b/>
          <w:lang w:val="en-US"/>
        </w:rPr>
        <w:t xml:space="preserve"> training</w:t>
      </w:r>
    </w:p>
    <w:tbl>
      <w:tblPr>
        <w:tblW w:w="10033" w:type="dxa"/>
        <w:tblInd w:w="-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9"/>
        <w:gridCol w:w="1669"/>
        <w:gridCol w:w="2287"/>
        <w:gridCol w:w="4708"/>
      </w:tblGrid>
      <w:tr w:rsidR="009A1827" w14:paraId="728D78D0" w14:textId="77777777" w:rsidTr="00E66DC6">
        <w:trPr>
          <w:trHeight w:val="39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334F" w14:textId="77777777" w:rsidR="009A1827" w:rsidRDefault="009A1827" w:rsidP="00E66DC6">
            <w:pPr>
              <w:pStyle w:val="TabellenInhalt"/>
              <w:snapToGrid w:val="0"/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Field of work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288D" w14:textId="77777777" w:rsidR="009A1827" w:rsidRDefault="009A1827" w:rsidP="00E66DC6">
            <w:pPr>
              <w:pStyle w:val="TabellenInhalt"/>
              <w:snapToGrid w:val="0"/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Competences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94AB" w14:textId="77777777" w:rsidR="009A1827" w:rsidRDefault="009A1827" w:rsidP="00E66DC6">
            <w:pPr>
              <w:pStyle w:val="TabellenInhalt"/>
              <w:snapToGrid w:val="0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lang w:val="sl-SI"/>
              </w:rPr>
              <w:t>Indicators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5018" w14:textId="77777777" w:rsidR="009A1827" w:rsidRDefault="009A1827" w:rsidP="00E66DC6">
            <w:pPr>
              <w:pStyle w:val="TabellenInhalt"/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sl-SI"/>
              </w:rPr>
              <w:t>learning outcomes</w:t>
            </w:r>
          </w:p>
        </w:tc>
      </w:tr>
      <w:tr w:rsidR="001961FD" w:rsidRPr="00545CDB" w14:paraId="6B8D43C0" w14:textId="77777777" w:rsidTr="00C832F1">
        <w:trPr>
          <w:trHeight w:val="553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60CA6F" w14:textId="77777777" w:rsidR="001961FD" w:rsidRPr="00AF569C" w:rsidRDefault="0093181E" w:rsidP="00C832F1">
            <w:pPr>
              <w:pStyle w:val="TabellenInhalt"/>
              <w:snapToGrid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agriculture</w:t>
            </w:r>
          </w:p>
          <w:p w14:paraId="7442DC5D" w14:textId="77777777" w:rsidR="001961FD" w:rsidRDefault="001961FD" w:rsidP="00C832F1">
            <w:pPr>
              <w:pStyle w:val="TabellenInhalt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  <w:p w14:paraId="440CC609" w14:textId="77777777" w:rsidR="001961FD" w:rsidRDefault="001961FD" w:rsidP="00C832F1">
            <w:pPr>
              <w:pStyle w:val="TabellenInhalt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  <w:p w14:paraId="391610A0" w14:textId="77777777" w:rsidR="001961FD" w:rsidRDefault="001961FD" w:rsidP="00C832F1">
            <w:pPr>
              <w:pStyle w:val="TabellenInhalt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  <w:p w14:paraId="1E889D4C" w14:textId="77777777" w:rsidR="001961FD" w:rsidRDefault="001961FD" w:rsidP="00C832F1">
            <w:pPr>
              <w:pStyle w:val="TabellenInhalt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  <w:p w14:paraId="7A0737E9" w14:textId="77777777" w:rsidR="001961FD" w:rsidRDefault="001961FD" w:rsidP="00C832F1">
            <w:pPr>
              <w:pStyle w:val="TabellenInhalt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  <w:p w14:paraId="01F8D48B" w14:textId="77777777" w:rsidR="001961FD" w:rsidRDefault="001961FD" w:rsidP="00C832F1">
            <w:pPr>
              <w:pStyle w:val="TabellenInhalt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  <w:p w14:paraId="41FE8561" w14:textId="77777777" w:rsidR="001961FD" w:rsidRDefault="001961FD" w:rsidP="00C832F1">
            <w:pPr>
              <w:pStyle w:val="TabellenInhalt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  <w:p w14:paraId="5C4FAC83" w14:textId="77777777" w:rsidR="001961FD" w:rsidRDefault="001961FD" w:rsidP="00C832F1">
            <w:pPr>
              <w:pStyle w:val="TabellenInhalt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  <w:p w14:paraId="7799F900" w14:textId="77777777" w:rsidR="001961FD" w:rsidRDefault="001961FD" w:rsidP="00C832F1">
            <w:pPr>
              <w:pStyle w:val="TabellenInhalt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  <w:p w14:paraId="68F265EA" w14:textId="77777777" w:rsidR="001961FD" w:rsidRDefault="001961FD" w:rsidP="00C832F1">
            <w:pPr>
              <w:pStyle w:val="TabellenInhalt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  <w:p w14:paraId="363CB805" w14:textId="77777777" w:rsidR="001961FD" w:rsidRDefault="001961FD" w:rsidP="00C832F1">
            <w:pPr>
              <w:pStyle w:val="TabellenInhalt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  <w:p w14:paraId="526C74E0" w14:textId="77777777" w:rsidR="001961FD" w:rsidRDefault="001961FD" w:rsidP="00C832F1">
            <w:pPr>
              <w:pStyle w:val="TabellenInhalt"/>
              <w:rPr>
                <w:b/>
                <w:bCs/>
                <w:sz w:val="22"/>
                <w:szCs w:val="22"/>
                <w:lang w:val="sl-SI"/>
              </w:rPr>
            </w:pPr>
          </w:p>
          <w:p w14:paraId="25CCA625" w14:textId="77777777" w:rsidR="001961FD" w:rsidRDefault="001961FD" w:rsidP="00C832F1">
            <w:pPr>
              <w:pStyle w:val="TabellenInhalt"/>
              <w:rPr>
                <w:b/>
                <w:bCs/>
                <w:sz w:val="22"/>
                <w:szCs w:val="22"/>
                <w:lang w:val="sl-SI"/>
              </w:rPr>
            </w:pPr>
          </w:p>
          <w:p w14:paraId="370E9B14" w14:textId="77777777" w:rsidR="001961FD" w:rsidRDefault="001961FD" w:rsidP="00C832F1">
            <w:pPr>
              <w:pStyle w:val="TabellenInhalt"/>
              <w:rPr>
                <w:b/>
                <w:bCs/>
                <w:sz w:val="22"/>
                <w:szCs w:val="22"/>
                <w:lang w:val="en-US"/>
              </w:rPr>
            </w:pPr>
          </w:p>
          <w:p w14:paraId="46602C9A" w14:textId="77777777" w:rsidR="001961FD" w:rsidRDefault="001961FD" w:rsidP="001961FD">
            <w:pPr>
              <w:pStyle w:val="TabellenInhalt"/>
              <w:rPr>
                <w:sz w:val="22"/>
                <w:szCs w:val="22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29BDDB8" w14:textId="77777777" w:rsidR="001961FD" w:rsidRDefault="001961FD" w:rsidP="00C832F1">
            <w:pPr>
              <w:autoSpaceDE w:val="0"/>
              <w:rPr>
                <w:rFonts w:eastAsia="Helvetica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095CA83" w14:textId="77777777" w:rsidR="001961FD" w:rsidRPr="00545CDB" w:rsidRDefault="001961FD" w:rsidP="00C832F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86E85E" w14:textId="77777777" w:rsidR="001961FD" w:rsidRPr="00545CDB" w:rsidRDefault="001961FD" w:rsidP="00C832F1">
            <w:pPr>
              <w:autoSpaceDE w:val="0"/>
              <w:rPr>
                <w:lang w:val="en-GB"/>
              </w:rPr>
            </w:pPr>
          </w:p>
        </w:tc>
      </w:tr>
      <w:tr w:rsidR="001961FD" w:rsidRPr="00545CDB" w14:paraId="592FEEBD" w14:textId="77777777" w:rsidTr="00C832F1">
        <w:trPr>
          <w:trHeight w:val="572"/>
        </w:trPr>
        <w:tc>
          <w:tcPr>
            <w:tcW w:w="13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6D0248" w14:textId="77777777" w:rsidR="001961FD" w:rsidRDefault="001961FD" w:rsidP="00C832F1">
            <w:pPr>
              <w:pStyle w:val="TabellenInhalt"/>
              <w:snapToGrid w:val="0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FD3C6D" w14:textId="77777777" w:rsidR="001961FD" w:rsidRPr="00545CDB" w:rsidRDefault="001961FD" w:rsidP="00C832F1">
            <w:pPr>
              <w:pStyle w:val="TabellenInhalt"/>
              <w:autoSpaceDE w:val="0"/>
              <w:rPr>
                <w:rFonts w:eastAsia="Helvetica"/>
                <w:color w:val="FF000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040B3F" w14:textId="77777777" w:rsidR="001961FD" w:rsidRPr="00545CDB" w:rsidRDefault="001961FD" w:rsidP="00C832F1">
            <w:pPr>
              <w:autoSpaceDE w:val="0"/>
              <w:rPr>
                <w:rFonts w:eastAsia="Helvetica"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5304E12" w14:textId="77777777" w:rsidR="001961FD" w:rsidRPr="00500D3E" w:rsidRDefault="001961FD" w:rsidP="00AD1C4F">
            <w:pPr>
              <w:autoSpaceDE w:val="0"/>
              <w:snapToGrid w:val="0"/>
              <w:rPr>
                <w:color w:val="FF0000"/>
                <w:lang w:val="en-GB"/>
              </w:rPr>
            </w:pPr>
          </w:p>
        </w:tc>
      </w:tr>
      <w:tr w:rsidR="00594E2D" w:rsidRPr="00545CDB" w14:paraId="41C6E45E" w14:textId="77777777" w:rsidTr="00C832F1">
        <w:trPr>
          <w:trHeight w:val="572"/>
        </w:trPr>
        <w:tc>
          <w:tcPr>
            <w:tcW w:w="13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E6BF93" w14:textId="77777777" w:rsidR="00594E2D" w:rsidRDefault="00594E2D" w:rsidP="00C832F1">
            <w:pPr>
              <w:pStyle w:val="TabellenInhalt"/>
              <w:snapToGrid w:val="0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027FF" w14:textId="77777777" w:rsidR="00594E2D" w:rsidRPr="00545CDB" w:rsidRDefault="00594E2D" w:rsidP="00C832F1">
            <w:pPr>
              <w:pStyle w:val="TabellenInhalt"/>
              <w:autoSpaceDE w:val="0"/>
              <w:rPr>
                <w:rFonts w:eastAsia="Helvetica"/>
                <w:color w:val="FF000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1B20F4" w14:textId="77777777" w:rsidR="00594E2D" w:rsidRPr="00545CDB" w:rsidRDefault="00594E2D" w:rsidP="00C832F1">
            <w:pPr>
              <w:autoSpaceDE w:val="0"/>
              <w:rPr>
                <w:rFonts w:eastAsia="Helvetica"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ECBF6C7" w14:textId="77777777" w:rsidR="00594E2D" w:rsidRPr="00500D3E" w:rsidRDefault="00594E2D" w:rsidP="008F7E28">
            <w:pPr>
              <w:autoSpaceDE w:val="0"/>
              <w:snapToGrid w:val="0"/>
              <w:rPr>
                <w:color w:val="FF0000"/>
                <w:lang w:val="en-GB"/>
              </w:rPr>
            </w:pPr>
          </w:p>
        </w:tc>
      </w:tr>
      <w:tr w:rsidR="00594E2D" w:rsidRPr="00545CDB" w14:paraId="69D995A2" w14:textId="77777777" w:rsidTr="00C832F1">
        <w:trPr>
          <w:trHeight w:val="572"/>
        </w:trPr>
        <w:tc>
          <w:tcPr>
            <w:tcW w:w="13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33CD35" w14:textId="77777777" w:rsidR="00594E2D" w:rsidRDefault="00594E2D" w:rsidP="00C832F1">
            <w:pPr>
              <w:pStyle w:val="TabellenInhalt"/>
              <w:snapToGrid w:val="0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5422AE" w14:textId="77777777" w:rsidR="00594E2D" w:rsidRPr="00545CDB" w:rsidRDefault="00594E2D" w:rsidP="00C832F1">
            <w:pPr>
              <w:autoSpaceDE w:val="0"/>
              <w:rPr>
                <w:rFonts w:eastAsia="Helvetica"/>
                <w:color w:val="FF000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C31813" w14:textId="77777777" w:rsidR="00594E2D" w:rsidRPr="00545CDB" w:rsidRDefault="00594E2D" w:rsidP="00C832F1">
            <w:pPr>
              <w:autoSpaceDE w:val="0"/>
              <w:rPr>
                <w:rFonts w:eastAsia="Helvetica"/>
                <w:color w:val="FF0000"/>
                <w:sz w:val="22"/>
                <w:szCs w:val="22"/>
                <w:lang w:val="sl-SI"/>
              </w:rPr>
            </w:pP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7F407B" w14:textId="77777777" w:rsidR="00594E2D" w:rsidRPr="00500D3E" w:rsidRDefault="00594E2D" w:rsidP="008F7E28">
            <w:pPr>
              <w:autoSpaceDE w:val="0"/>
              <w:snapToGrid w:val="0"/>
              <w:rPr>
                <w:color w:val="FF0000"/>
                <w:lang w:val="en-GB"/>
              </w:rPr>
            </w:pPr>
          </w:p>
        </w:tc>
      </w:tr>
      <w:tr w:rsidR="00594E2D" w:rsidRPr="00545CDB" w14:paraId="6AFD7DAF" w14:textId="77777777" w:rsidTr="00C832F1">
        <w:trPr>
          <w:trHeight w:val="572"/>
        </w:trPr>
        <w:tc>
          <w:tcPr>
            <w:tcW w:w="13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4E57B8" w14:textId="77777777" w:rsidR="00594E2D" w:rsidRDefault="00594E2D" w:rsidP="00C832F1">
            <w:pPr>
              <w:pStyle w:val="TabellenInhalt"/>
              <w:snapToGrid w:val="0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7880EF3" w14:textId="77777777" w:rsidR="00594E2D" w:rsidRDefault="00594E2D" w:rsidP="00C832F1">
            <w:pPr>
              <w:autoSpaceDE w:val="0"/>
              <w:rPr>
                <w:rFonts w:eastAsia="Helvetica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B269B3" w14:textId="77777777" w:rsidR="00594E2D" w:rsidRPr="00545CDB" w:rsidRDefault="00594E2D" w:rsidP="00C832F1">
            <w:pPr>
              <w:autoSpaceDE w:val="0"/>
              <w:rPr>
                <w:rFonts w:eastAsia="Helvetica"/>
                <w:sz w:val="22"/>
                <w:szCs w:val="22"/>
                <w:lang w:val="sl-SI"/>
              </w:rPr>
            </w:pP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C8DE7AB" w14:textId="77777777" w:rsidR="00594E2D" w:rsidRPr="00545CDB" w:rsidRDefault="00594E2D" w:rsidP="008F7E28">
            <w:pPr>
              <w:autoSpaceDE w:val="0"/>
              <w:snapToGrid w:val="0"/>
              <w:rPr>
                <w:rFonts w:eastAsia="Helvetica"/>
                <w:sz w:val="22"/>
                <w:szCs w:val="22"/>
                <w:lang w:val="en-GB"/>
              </w:rPr>
            </w:pPr>
          </w:p>
        </w:tc>
      </w:tr>
      <w:tr w:rsidR="00594E2D" w:rsidRPr="00545CDB" w14:paraId="730A7B71" w14:textId="77777777" w:rsidTr="00C832F1">
        <w:trPr>
          <w:trHeight w:val="572"/>
        </w:trPr>
        <w:tc>
          <w:tcPr>
            <w:tcW w:w="13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CB9870" w14:textId="77777777" w:rsidR="00594E2D" w:rsidRDefault="00594E2D" w:rsidP="00C832F1">
            <w:pPr>
              <w:pStyle w:val="TabellenInhalt"/>
              <w:snapToGrid w:val="0"/>
              <w:jc w:val="center"/>
              <w:rPr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A3CFE3" w14:textId="77777777" w:rsidR="00594E2D" w:rsidRPr="008520CC" w:rsidRDefault="00594E2D" w:rsidP="00C832F1">
            <w:pPr>
              <w:autoSpaceDE w:val="0"/>
              <w:snapToGrid w:val="0"/>
              <w:rPr>
                <w:rFonts w:eastAsia="Helvetica"/>
                <w:sz w:val="22"/>
                <w:szCs w:val="22"/>
                <w:lang w:val="en-GB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16B1114" w14:textId="77777777" w:rsidR="00594E2D" w:rsidRPr="00545CDB" w:rsidRDefault="00594E2D" w:rsidP="00C832F1">
            <w:pPr>
              <w:autoSpaceDE w:val="0"/>
              <w:rPr>
                <w:rFonts w:eastAsia="Helvetica"/>
                <w:sz w:val="22"/>
                <w:szCs w:val="22"/>
                <w:lang w:val="sl-SI"/>
              </w:rPr>
            </w:pP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7B0F66" w14:textId="77777777" w:rsidR="00594E2D" w:rsidRPr="00545CDB" w:rsidRDefault="00594E2D" w:rsidP="008F7E28">
            <w:pPr>
              <w:autoSpaceDE w:val="0"/>
              <w:snapToGrid w:val="0"/>
              <w:rPr>
                <w:lang w:val="en-GB"/>
              </w:rPr>
            </w:pPr>
          </w:p>
        </w:tc>
      </w:tr>
    </w:tbl>
    <w:p w14:paraId="742E9183" w14:textId="77777777" w:rsidR="001961FD" w:rsidRDefault="001961FD">
      <w:pPr>
        <w:rPr>
          <w:lang w:val="en-US"/>
        </w:rPr>
      </w:pPr>
    </w:p>
    <w:p w14:paraId="39914B59" w14:textId="77777777" w:rsidR="009A1827" w:rsidRPr="00594E2D" w:rsidRDefault="009A1827">
      <w:pPr>
        <w:rPr>
          <w:lang w:val="en-US"/>
        </w:rPr>
      </w:pPr>
    </w:p>
    <w:p w14:paraId="16045972" w14:textId="77777777" w:rsidR="00CC6A4E" w:rsidRPr="0040777C" w:rsidRDefault="00CC6A4E">
      <w:pPr>
        <w:rPr>
          <w:b/>
          <w:lang w:val="en-US"/>
        </w:rPr>
      </w:pPr>
      <w:r w:rsidRPr="0040777C">
        <w:rPr>
          <w:lang w:val="en-US"/>
        </w:rPr>
        <w:t xml:space="preserve">Additional competencies </w:t>
      </w:r>
      <w:r w:rsidR="0040777C" w:rsidRPr="0040777C">
        <w:rPr>
          <w:lang w:val="en-US"/>
        </w:rPr>
        <w:t>according to ECVET</w:t>
      </w:r>
      <w:r w:rsidRPr="0040777C">
        <w:rPr>
          <w:lang w:val="en-US"/>
        </w:rPr>
        <w:t>:</w:t>
      </w:r>
    </w:p>
    <w:tbl>
      <w:tblPr>
        <w:tblW w:w="10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39"/>
      </w:tblGrid>
      <w:tr w:rsidR="00CC6A4E" w:rsidRPr="00545CDB" w14:paraId="2FEEECA9" w14:textId="77777777" w:rsidTr="007B7D2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2229" w14:textId="77777777" w:rsidR="00CC6A4E" w:rsidRDefault="00CC6A4E" w:rsidP="0040777C">
            <w:pPr>
              <w:snapToGrid w:val="0"/>
              <w:rPr>
                <w:lang w:val="de-AT"/>
              </w:rPr>
            </w:pPr>
            <w:r>
              <w:rPr>
                <w:b/>
              </w:rPr>
              <w:t>Competence: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35E21" w14:textId="77777777" w:rsidR="00CC6A4E" w:rsidRPr="00545CDB" w:rsidRDefault="00CC6A4E" w:rsidP="007B7D20">
            <w:pPr>
              <w:snapToGrid w:val="0"/>
              <w:rPr>
                <w:lang w:val="en-US"/>
              </w:rPr>
            </w:pPr>
          </w:p>
        </w:tc>
      </w:tr>
      <w:tr w:rsidR="00CC6A4E" w:rsidRPr="00545CDB" w14:paraId="50EFF6C0" w14:textId="77777777" w:rsidTr="007B7D2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9CC9C" w14:textId="77777777" w:rsidR="00CC6A4E" w:rsidRDefault="00CC6A4E" w:rsidP="0040777C">
            <w:pPr>
              <w:snapToGrid w:val="0"/>
              <w:rPr>
                <w:lang w:val="de-AT"/>
              </w:rPr>
            </w:pPr>
            <w:r>
              <w:rPr>
                <w:b/>
              </w:rPr>
              <w:t xml:space="preserve">Skills: 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65DF" w14:textId="77777777" w:rsidR="009167FA" w:rsidRPr="00545CDB" w:rsidRDefault="009167FA" w:rsidP="007B7D20">
            <w:pPr>
              <w:snapToGrid w:val="0"/>
              <w:rPr>
                <w:lang w:val="en-US"/>
              </w:rPr>
            </w:pPr>
          </w:p>
        </w:tc>
      </w:tr>
    </w:tbl>
    <w:p w14:paraId="20D9FC51" w14:textId="77777777" w:rsidR="00594E2D" w:rsidRPr="008520CC" w:rsidRDefault="00594E2D">
      <w:pPr>
        <w:rPr>
          <w:lang w:val="en-GB"/>
        </w:rPr>
      </w:pPr>
    </w:p>
    <w:p w14:paraId="65B17DB9" w14:textId="77777777" w:rsidR="00CC6A4E" w:rsidRDefault="00CC6A4E">
      <w:pPr>
        <w:rPr>
          <w:b/>
          <w:lang w:val="de-AT"/>
        </w:rPr>
      </w:pPr>
      <w:r>
        <w:rPr>
          <w:b/>
          <w:lang w:val="de-AT"/>
        </w:rPr>
        <w:t>7</w:t>
      </w:r>
      <w:r>
        <w:rPr>
          <w:b/>
        </w:rPr>
        <w:t xml:space="preserve">. </w:t>
      </w:r>
      <w:proofErr w:type="spellStart"/>
      <w:r>
        <w:rPr>
          <w:b/>
        </w:rPr>
        <w:t>Authorities</w:t>
      </w:r>
      <w:proofErr w:type="spellEnd"/>
      <w:r>
        <w:rPr>
          <w:b/>
        </w:rPr>
        <w:t>:</w:t>
      </w:r>
    </w:p>
    <w:tbl>
      <w:tblPr>
        <w:tblW w:w="9975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084"/>
        <w:gridCol w:w="2355"/>
        <w:gridCol w:w="2536"/>
      </w:tblGrid>
      <w:tr w:rsidR="00CC6A4E" w14:paraId="423E2C63" w14:textId="77777777" w:rsidTr="00710431"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11B4A" w14:textId="77777777" w:rsidR="00CC6A4E" w:rsidRDefault="00CC6A4E">
            <w:pPr>
              <w:snapToGrid w:val="0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In </w:t>
            </w:r>
            <w:proofErr w:type="spellStart"/>
            <w:r>
              <w:rPr>
                <w:b/>
                <w:lang w:val="de-AT"/>
              </w:rPr>
              <w:t>chargeof</w:t>
            </w:r>
            <w:proofErr w:type="spellEnd"/>
            <w:r>
              <w:rPr>
                <w:b/>
                <w:lang w:val="de-AT"/>
              </w:rPr>
              <w:t>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D41B" w14:textId="77777777" w:rsidR="00CC6A4E" w:rsidRDefault="00CC6A4E">
            <w:pPr>
              <w:snapToGrid w:val="0"/>
              <w:jc w:val="center"/>
              <w:rPr>
                <w:b/>
                <w:bCs/>
                <w:lang w:val="de-AT"/>
              </w:rPr>
            </w:pPr>
            <w:r>
              <w:rPr>
                <w:b/>
                <w:lang w:val="de-AT"/>
              </w:rPr>
              <w:t xml:space="preserve">Home </w:t>
            </w:r>
            <w:proofErr w:type="spellStart"/>
            <w:r>
              <w:rPr>
                <w:b/>
                <w:lang w:val="de-AT"/>
              </w:rPr>
              <w:t>institution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CAB3" w14:textId="77777777" w:rsidR="00CC6A4E" w:rsidRDefault="00CC6A4E">
            <w:pPr>
              <w:snapToGrid w:val="0"/>
              <w:jc w:val="center"/>
            </w:pPr>
            <w:r>
              <w:rPr>
                <w:b/>
                <w:bCs/>
                <w:lang w:val="de-AT"/>
              </w:rPr>
              <w:t xml:space="preserve">Host </w:t>
            </w:r>
            <w:proofErr w:type="spellStart"/>
            <w:r>
              <w:rPr>
                <w:b/>
                <w:bCs/>
                <w:lang w:val="de-AT"/>
              </w:rPr>
              <w:t>institution</w:t>
            </w:r>
            <w:proofErr w:type="spellEnd"/>
          </w:p>
        </w:tc>
      </w:tr>
      <w:tr w:rsidR="00CC6A4E" w14:paraId="7B453B52" w14:textId="77777777" w:rsidTr="00710431"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B95D" w14:textId="77777777" w:rsidR="00CC6A4E" w:rsidRDefault="00CC6A4E">
            <w:pPr>
              <w:pStyle w:val="Default"/>
              <w:snapToGrid w:val="0"/>
              <w:rPr>
                <w:b/>
                <w:sz w:val="22"/>
                <w:szCs w:val="22"/>
                <w:lang w:val="de-AT"/>
              </w:rPr>
            </w:pPr>
            <w:proofErr w:type="spellStart"/>
            <w:r>
              <w:rPr>
                <w:sz w:val="22"/>
                <w:szCs w:val="22"/>
                <w:lang w:val="de-AT"/>
              </w:rPr>
              <w:t>Signing</w:t>
            </w:r>
            <w:proofErr w:type="spellEnd"/>
            <w:r w:rsidR="009A1827">
              <w:rPr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AT"/>
              </w:rPr>
              <w:t>the</w:t>
            </w:r>
            <w:proofErr w:type="spellEnd"/>
            <w:r w:rsidR="009A1827">
              <w:rPr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AT"/>
              </w:rPr>
              <w:t>learningagreement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1819" w14:textId="77777777" w:rsidR="00CC6A4E" w:rsidRDefault="00CC6A4E">
            <w:pPr>
              <w:snapToGrid w:val="0"/>
              <w:jc w:val="center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X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65D3" w14:textId="77777777" w:rsidR="00CC6A4E" w:rsidRDefault="00CC6A4E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de-AT"/>
              </w:rPr>
              <w:t>X</w:t>
            </w:r>
          </w:p>
        </w:tc>
      </w:tr>
      <w:tr w:rsidR="00CC6A4E" w14:paraId="7FC51A62" w14:textId="77777777" w:rsidTr="00710431"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1B9AB" w14:textId="77777777" w:rsidR="00CC6A4E" w:rsidRPr="008520CC" w:rsidRDefault="00CC6A4E" w:rsidP="008520CC">
            <w:pPr>
              <w:pStyle w:val="Default"/>
              <w:snapToGrid w:val="0"/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Info sheets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98C9" w14:textId="77777777" w:rsidR="00CC6A4E" w:rsidRDefault="00CC6A4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de-AT"/>
              </w:rPr>
              <w:t>X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0B51" w14:textId="77777777" w:rsidR="00CC6A4E" w:rsidRDefault="00CC6A4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C6A4E" w14:paraId="164A8AA5" w14:textId="77777777" w:rsidTr="00710431">
        <w:tc>
          <w:tcPr>
            <w:tcW w:w="5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1A76" w14:textId="77777777" w:rsidR="00CC6A4E" w:rsidRPr="008520CC" w:rsidRDefault="00CC6A4E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Health and travel insurance during the stay abroad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FA42" w14:textId="77777777" w:rsidR="00CC6A4E" w:rsidRDefault="00BE517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de-AT"/>
              </w:rPr>
              <w:t>student</w:t>
            </w:r>
            <w:proofErr w:type="spellEnd"/>
            <w:r>
              <w:rPr>
                <w:b/>
                <w:sz w:val="22"/>
                <w:szCs w:val="22"/>
                <w:lang w:val="de-AT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de-AT"/>
              </w:rPr>
              <w:t>trainee</w:t>
            </w:r>
            <w:proofErr w:type="spellEnd"/>
            <w:r>
              <w:rPr>
                <w:b/>
                <w:sz w:val="22"/>
                <w:szCs w:val="22"/>
                <w:lang w:val="de-AT"/>
              </w:rPr>
              <w:t>)</w:t>
            </w: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8433" w14:textId="77777777" w:rsidR="00CC6A4E" w:rsidRDefault="00CC6A4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C6A4E" w14:paraId="78BC6332" w14:textId="77777777" w:rsidTr="00710431">
        <w:tc>
          <w:tcPr>
            <w:tcW w:w="5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A7FE" w14:textId="77777777" w:rsidR="00CC6A4E" w:rsidRDefault="00CC6A4E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Conditions of employment (state regulations, taxes, etc.) in connection with the legal regulations in both countries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A321" w14:textId="77777777" w:rsidR="00CC6A4E" w:rsidRDefault="00CC6A4E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D306" w14:textId="77777777" w:rsidR="00CC6A4E" w:rsidRDefault="00CC6A4E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de-AT"/>
              </w:rPr>
              <w:t>X</w:t>
            </w:r>
          </w:p>
        </w:tc>
      </w:tr>
      <w:tr w:rsidR="00CC6A4E" w14:paraId="76F5CEB8" w14:textId="77777777" w:rsidTr="00710431"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6315" w14:textId="77777777" w:rsidR="00CC6A4E" w:rsidRPr="008520CC" w:rsidRDefault="00CC6A4E">
            <w:pPr>
              <w:pStyle w:val="Default"/>
              <w:snapToGrid w:val="0"/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 xml:space="preserve">Provision of </w:t>
            </w:r>
            <w:r w:rsidR="001E5DEB">
              <w:rPr>
                <w:sz w:val="22"/>
                <w:szCs w:val="22"/>
                <w:lang w:val="en-US"/>
              </w:rPr>
              <w:t xml:space="preserve"> a</w:t>
            </w:r>
            <w:r w:rsidR="00BE5172">
              <w:rPr>
                <w:sz w:val="22"/>
                <w:szCs w:val="22"/>
                <w:lang w:val="en-US"/>
              </w:rPr>
              <w:t>ccommodation</w:t>
            </w:r>
            <w:r>
              <w:rPr>
                <w:sz w:val="22"/>
                <w:szCs w:val="22"/>
                <w:lang w:val="en-US"/>
              </w:rPr>
              <w:t xml:space="preserve"> and working and/or protective clothes during the training abroad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0874" w14:textId="77777777" w:rsidR="00CC6A4E" w:rsidRPr="00710431" w:rsidRDefault="00CC6A4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50C4D" w14:textId="77777777" w:rsidR="00CC6A4E" w:rsidRDefault="008520C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C6A4E" w14:paraId="16706BD5" w14:textId="77777777" w:rsidTr="00710431"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667F" w14:textId="77777777" w:rsidR="00CC6A4E" w:rsidRDefault="00CC6A4E">
            <w:pPr>
              <w:pStyle w:val="Default"/>
              <w:snapToGrid w:val="0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Assessment of the </w:t>
            </w:r>
            <w:r w:rsidR="00DB55B7">
              <w:rPr>
                <w:sz w:val="22"/>
                <w:szCs w:val="22"/>
                <w:lang w:val="en-US"/>
              </w:rPr>
              <w:t>learn</w:t>
            </w:r>
            <w:r>
              <w:rPr>
                <w:sz w:val="22"/>
                <w:szCs w:val="22"/>
                <w:lang w:val="en-US"/>
              </w:rPr>
              <w:t>ing process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0782" w14:textId="77777777" w:rsidR="00CC6A4E" w:rsidRDefault="00CC6A4E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B2E3" w14:textId="77777777" w:rsidR="00CC6A4E" w:rsidRDefault="00CC6A4E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de-AT"/>
              </w:rPr>
              <w:t>X</w:t>
            </w:r>
          </w:p>
        </w:tc>
      </w:tr>
      <w:tr w:rsidR="00CC6A4E" w14:paraId="630E2807" w14:textId="77777777" w:rsidTr="00710431"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59B26" w14:textId="77777777" w:rsidR="00CC6A4E" w:rsidRPr="008520CC" w:rsidRDefault="00CC6A4E">
            <w:pPr>
              <w:pStyle w:val="Default"/>
              <w:snapToGrid w:val="0"/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Approval of the learning process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F9AB" w14:textId="77777777" w:rsidR="00CC6A4E" w:rsidRDefault="00CC6A4E">
            <w:pPr>
              <w:snapToGrid w:val="0"/>
              <w:jc w:val="center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t>X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C826" w14:textId="77777777" w:rsidR="00CC6A4E" w:rsidRDefault="00CC6A4E">
            <w:pPr>
              <w:snapToGrid w:val="0"/>
              <w:jc w:val="center"/>
              <w:rPr>
                <w:b/>
                <w:sz w:val="22"/>
                <w:szCs w:val="22"/>
                <w:lang w:val="de-AT"/>
              </w:rPr>
            </w:pPr>
          </w:p>
        </w:tc>
      </w:tr>
      <w:tr w:rsidR="00CC6A4E" w14:paraId="71717535" w14:textId="77777777" w:rsidTr="00710431"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86A9" w14:textId="77777777" w:rsidR="00CC6A4E" w:rsidRDefault="00CC6A4E">
            <w:pPr>
              <w:pStyle w:val="Default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 </w:t>
            </w:r>
            <w:proofErr w:type="spellStart"/>
            <w:r>
              <w:rPr>
                <w:sz w:val="22"/>
                <w:szCs w:val="22"/>
              </w:rPr>
              <w:t>bythementor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4CD60" w14:textId="77777777" w:rsidR="00CC6A4E" w:rsidRDefault="0071043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79665" w14:textId="77777777" w:rsidR="00CC6A4E" w:rsidRDefault="00CC6A4E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de-AT"/>
              </w:rPr>
              <w:t>X</w:t>
            </w:r>
          </w:p>
        </w:tc>
      </w:tr>
    </w:tbl>
    <w:p w14:paraId="28AA6E43" w14:textId="77777777" w:rsidR="00CC6A4E" w:rsidRDefault="00CC6A4E">
      <w:pPr>
        <w:rPr>
          <w:b/>
          <w:lang w:val="en-US"/>
        </w:rPr>
      </w:pPr>
    </w:p>
    <w:p w14:paraId="2D54CB7F" w14:textId="77777777" w:rsidR="00CC6A4E" w:rsidRPr="00710431" w:rsidRDefault="00CC6A4E">
      <w:pPr>
        <w:rPr>
          <w:b/>
          <w:bCs/>
          <w:lang w:val="en-GB"/>
        </w:rPr>
      </w:pPr>
      <w:r>
        <w:rPr>
          <w:b/>
          <w:lang w:val="en-US"/>
        </w:rPr>
        <w:t>8. Authorities in terms of documentation</w:t>
      </w:r>
    </w:p>
    <w:tbl>
      <w:tblPr>
        <w:tblW w:w="99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54"/>
        <w:gridCol w:w="2955"/>
        <w:gridCol w:w="3736"/>
      </w:tblGrid>
      <w:tr w:rsidR="00CC6A4E" w14:paraId="5FFE0BEE" w14:textId="77777777" w:rsidTr="0071043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F81BB" w14:textId="77777777" w:rsidR="00CC6A4E" w:rsidRDefault="00CC6A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 </w:t>
            </w:r>
            <w:proofErr w:type="spellStart"/>
            <w:r>
              <w:rPr>
                <w:b/>
                <w:bCs/>
              </w:rPr>
              <w:t>chargeof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BE6C" w14:textId="77777777" w:rsidR="00CC6A4E" w:rsidRDefault="00CC6A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Host </w:t>
            </w:r>
            <w:proofErr w:type="spellStart"/>
            <w:r>
              <w:rPr>
                <w:b/>
                <w:bCs/>
              </w:rPr>
              <w:t>institution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06C1" w14:textId="77777777" w:rsidR="00CC6A4E" w:rsidRDefault="00CC6A4E">
            <w:pPr>
              <w:snapToGrid w:val="0"/>
              <w:jc w:val="center"/>
            </w:pPr>
            <w:r>
              <w:rPr>
                <w:b/>
                <w:bCs/>
              </w:rPr>
              <w:t>Student</w:t>
            </w:r>
          </w:p>
        </w:tc>
      </w:tr>
      <w:tr w:rsidR="00CC6A4E" w14:paraId="50A92B2E" w14:textId="77777777" w:rsidTr="0071043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8001" w14:textId="77777777" w:rsidR="00CC6A4E" w:rsidRDefault="00CC6A4E">
            <w:pPr>
              <w:snapToGrid w:val="0"/>
              <w:rPr>
                <w:b/>
                <w:bCs/>
              </w:rPr>
            </w:pPr>
            <w:r>
              <w:t xml:space="preserve">Personal </w:t>
            </w:r>
            <w:proofErr w:type="spellStart"/>
            <w:r>
              <w:t>diary</w:t>
            </w:r>
            <w:proofErr w:type="spell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7856" w14:textId="77777777" w:rsidR="00CC6A4E" w:rsidRDefault="00CC6A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4A25" w14:textId="77777777" w:rsidR="00CC6A4E" w:rsidRDefault="00CC6A4E">
            <w:pPr>
              <w:snapToGrid w:val="0"/>
              <w:jc w:val="center"/>
            </w:pPr>
            <w:r>
              <w:rPr>
                <w:b/>
                <w:bCs/>
              </w:rPr>
              <w:t>X</w:t>
            </w:r>
          </w:p>
        </w:tc>
      </w:tr>
      <w:tr w:rsidR="00BE5172" w14:paraId="2D99FD1B" w14:textId="77777777" w:rsidTr="0071043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7754" w14:textId="77777777" w:rsidR="00BE5172" w:rsidRDefault="00BE5172">
            <w:pPr>
              <w:snapToGrid w:val="0"/>
            </w:pPr>
            <w:r>
              <w:t xml:space="preserve">ECVET </w:t>
            </w:r>
            <w:proofErr w:type="spellStart"/>
            <w:r>
              <w:t>valuation</w:t>
            </w:r>
            <w:proofErr w:type="spell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8F68" w14:textId="77777777" w:rsidR="00BE5172" w:rsidRDefault="00BE51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63F7" w14:textId="77777777" w:rsidR="00BE5172" w:rsidRDefault="00BE51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CC6A4E" w14:paraId="4C98BA85" w14:textId="77777777" w:rsidTr="0071043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D0C0" w14:textId="77777777" w:rsidR="00CC6A4E" w:rsidRDefault="00CC6A4E">
            <w:pPr>
              <w:snapToGrid w:val="0"/>
              <w:rPr>
                <w:b/>
                <w:bCs/>
              </w:rPr>
            </w:pPr>
            <w:r>
              <w:t>Europass Mobility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045B" w14:textId="77777777" w:rsidR="00CC6A4E" w:rsidRDefault="00CC6A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F025" w14:textId="77777777" w:rsidR="00CC6A4E" w:rsidRDefault="00CC6A4E">
            <w:pPr>
              <w:snapToGrid w:val="0"/>
              <w:jc w:val="center"/>
            </w:pPr>
            <w:r>
              <w:rPr>
                <w:b/>
                <w:bCs/>
                <w:lang w:val="de-AT"/>
              </w:rPr>
              <w:t>X</w:t>
            </w:r>
          </w:p>
        </w:tc>
      </w:tr>
      <w:tr w:rsidR="00CC6A4E" w14:paraId="783844F1" w14:textId="77777777" w:rsidTr="0071043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5C8E" w14:textId="77777777" w:rsidR="00CC6A4E" w:rsidRDefault="00CC6A4E">
            <w:pPr>
              <w:snapToGrid w:val="0"/>
              <w:rPr>
                <w:b/>
                <w:bCs/>
              </w:rPr>
            </w:pPr>
            <w:proofErr w:type="spellStart"/>
            <w:r>
              <w:t>Employmentreference</w:t>
            </w:r>
            <w:proofErr w:type="spell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7E10" w14:textId="77777777" w:rsidR="00CC6A4E" w:rsidRDefault="00CC6A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1AC8" w14:textId="77777777" w:rsidR="00CC6A4E" w:rsidRDefault="00CC6A4E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21B9CD09" w14:textId="77777777" w:rsidR="00CC6A4E" w:rsidRDefault="00CC6A4E"/>
    <w:p w14:paraId="6FFB92EE" w14:textId="77777777" w:rsidR="0093181E" w:rsidRDefault="0093181E">
      <w:pPr>
        <w:rPr>
          <w:b/>
          <w:lang w:val="de-AT"/>
        </w:rPr>
      </w:pPr>
    </w:p>
    <w:p w14:paraId="2140AB4D" w14:textId="77777777" w:rsidR="0093181E" w:rsidRDefault="0093181E">
      <w:pPr>
        <w:rPr>
          <w:b/>
          <w:lang w:val="de-AT"/>
        </w:rPr>
      </w:pPr>
    </w:p>
    <w:p w14:paraId="48F85FBF" w14:textId="77777777" w:rsidR="0093181E" w:rsidRDefault="0093181E">
      <w:pPr>
        <w:rPr>
          <w:b/>
          <w:lang w:val="de-AT"/>
        </w:rPr>
      </w:pPr>
    </w:p>
    <w:p w14:paraId="7B7DF3C1" w14:textId="77777777" w:rsidR="0093181E" w:rsidRDefault="0093181E">
      <w:pPr>
        <w:rPr>
          <w:b/>
          <w:lang w:val="de-AT"/>
        </w:rPr>
      </w:pPr>
    </w:p>
    <w:p w14:paraId="29FD3D5C" w14:textId="77777777" w:rsidR="0093181E" w:rsidRDefault="0093181E">
      <w:pPr>
        <w:rPr>
          <w:b/>
          <w:lang w:val="de-AT"/>
        </w:rPr>
      </w:pPr>
    </w:p>
    <w:p w14:paraId="7327AAD7" w14:textId="77777777" w:rsidR="009875A8" w:rsidRDefault="009875A8">
      <w:pPr>
        <w:rPr>
          <w:b/>
          <w:lang w:val="de-AT"/>
        </w:rPr>
      </w:pPr>
    </w:p>
    <w:p w14:paraId="53D1F1B1" w14:textId="77777777" w:rsidR="00546CB8" w:rsidRDefault="00546CB8">
      <w:pPr>
        <w:rPr>
          <w:b/>
          <w:lang w:val="de-AT"/>
        </w:rPr>
      </w:pPr>
    </w:p>
    <w:p w14:paraId="3831E93F" w14:textId="77777777" w:rsidR="0093181E" w:rsidRDefault="0093181E">
      <w:pPr>
        <w:rPr>
          <w:b/>
          <w:lang w:val="de-AT"/>
        </w:rPr>
      </w:pPr>
    </w:p>
    <w:p w14:paraId="6DCDD679" w14:textId="77777777" w:rsidR="00CC6A4E" w:rsidRDefault="00CC6A4E">
      <w:r>
        <w:rPr>
          <w:b/>
          <w:lang w:val="de-AT"/>
        </w:rPr>
        <w:t>9</w:t>
      </w:r>
      <w:r>
        <w:rPr>
          <w:b/>
        </w:rPr>
        <w:t>. Progress Assessment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60"/>
        <w:gridCol w:w="2805"/>
        <w:gridCol w:w="2325"/>
        <w:gridCol w:w="2355"/>
      </w:tblGrid>
      <w:tr w:rsidR="00CC6A4E" w:rsidRPr="005853CF" w14:paraId="7BA874B9" w14:textId="7777777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CFD4" w14:textId="77777777" w:rsidR="00CC6A4E" w:rsidRDefault="00CC6A4E">
            <w:pPr>
              <w:snapToGrid w:val="0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6B2D5" w14:textId="77777777" w:rsidR="00CC6A4E" w:rsidRDefault="00CC6A4E">
            <w:pPr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Type of assessment</w:t>
            </w:r>
          </w:p>
          <w:p w14:paraId="555785C5" w14:textId="77777777" w:rsidR="00CC6A4E" w:rsidRDefault="00CC6A4E">
            <w:pPr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(test, talk, folder with documents, </w:t>
            </w:r>
            <w:proofErr w:type="gramStart"/>
            <w:r>
              <w:rPr>
                <w:b/>
                <w:bCs/>
                <w:lang w:val="en-US"/>
              </w:rPr>
              <w:t>teachers‘ assessment</w:t>
            </w:r>
            <w:proofErr w:type="gramEnd"/>
            <w:r>
              <w:rPr>
                <w:b/>
                <w:bCs/>
                <w:lang w:val="en-US"/>
              </w:rPr>
              <w:t>, etc.)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C217" w14:textId="77777777" w:rsidR="00CC6A4E" w:rsidRDefault="00CC6A4E">
            <w:pPr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Authority in charge of the assessment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B8EF" w14:textId="77777777" w:rsidR="00CC6A4E" w:rsidRPr="008520CC" w:rsidRDefault="00CC6A4E">
            <w:pPr>
              <w:snapToGrid w:val="0"/>
              <w:rPr>
                <w:lang w:val="en-GB"/>
              </w:rPr>
            </w:pPr>
            <w:r>
              <w:rPr>
                <w:b/>
                <w:bCs/>
                <w:lang w:val="en-US"/>
              </w:rPr>
              <w:t>Time schedule for the assessment</w:t>
            </w:r>
          </w:p>
        </w:tc>
      </w:tr>
      <w:tr w:rsidR="00CC6A4E" w14:paraId="16B04E1F" w14:textId="7777777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2DD7D" w14:textId="77777777" w:rsidR="00CC6A4E" w:rsidRDefault="00CC6A4E">
            <w:pPr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During the stay</w:t>
            </w:r>
          </w:p>
          <w:p w14:paraId="0547B6B1" w14:textId="77777777" w:rsidR="00CC6A4E" w:rsidRPr="008520CC" w:rsidRDefault="00CC6A4E">
            <w:pPr>
              <w:snapToGrid w:val="0"/>
              <w:rPr>
                <w:lang w:val="en-GB"/>
              </w:rPr>
            </w:pPr>
            <w:r>
              <w:rPr>
                <w:b/>
                <w:bCs/>
                <w:lang w:val="en-US"/>
              </w:rPr>
              <w:t>(Host institution):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5335" w14:textId="77777777" w:rsidR="00CC6A4E" w:rsidRDefault="00CC6A4E">
            <w:pPr>
              <w:snapToGrid w:val="0"/>
              <w:jc w:val="center"/>
              <w:rPr>
                <w:lang w:val="de-AT"/>
              </w:rPr>
            </w:pPr>
            <w:proofErr w:type="spellStart"/>
            <w:r>
              <w:rPr>
                <w:lang w:val="de-AT"/>
              </w:rPr>
              <w:t>talks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CE6DB" w14:textId="77777777" w:rsidR="00CC6A4E" w:rsidRDefault="00710431">
            <w:pPr>
              <w:snapToGrid w:val="0"/>
              <w:jc w:val="center"/>
              <w:rPr>
                <w:lang w:val="de-AT"/>
              </w:rPr>
            </w:pPr>
            <w:proofErr w:type="spellStart"/>
            <w:r>
              <w:rPr>
                <w:lang w:val="de-AT"/>
              </w:rPr>
              <w:t>mentor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127C9" w14:textId="77777777" w:rsidR="00CC6A4E" w:rsidRDefault="008520CC" w:rsidP="008520CC">
            <w:pPr>
              <w:snapToGrid w:val="0"/>
              <w:jc w:val="center"/>
            </w:pPr>
            <w:proofErr w:type="spellStart"/>
            <w:r>
              <w:rPr>
                <w:lang w:val="de-AT"/>
              </w:rPr>
              <w:t>whenever</w:t>
            </w:r>
            <w:proofErr w:type="spellEnd"/>
            <w:r w:rsidR="0093181E">
              <w:rPr>
                <w:lang w:val="de-AT"/>
              </w:rPr>
              <w:t xml:space="preserve"> </w:t>
            </w:r>
            <w:r>
              <w:rPr>
                <w:lang w:val="de-AT"/>
              </w:rPr>
              <w:t>possible</w:t>
            </w:r>
          </w:p>
        </w:tc>
      </w:tr>
      <w:tr w:rsidR="00CC6A4E" w:rsidRPr="005853CF" w14:paraId="7C36F646" w14:textId="7777777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B7BC" w14:textId="77777777" w:rsidR="00CC6A4E" w:rsidRDefault="00CC6A4E">
            <w:pPr>
              <w:snapToGrid w:val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At the end of the stay (Host institution):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4AD0" w14:textId="77777777" w:rsidR="00CC6A4E" w:rsidRPr="008520CC" w:rsidRDefault="00710431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US"/>
              </w:rPr>
              <w:t>talks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CEB25" w14:textId="77777777" w:rsidR="00CC6A4E" w:rsidRDefault="00CC6A4E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de-AT"/>
              </w:rPr>
              <w:t>mentor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E5A0" w14:textId="77777777" w:rsidR="00CC6A4E" w:rsidRDefault="00CC6A4E" w:rsidP="00AF569C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during the last week of the stay</w:t>
            </w:r>
          </w:p>
        </w:tc>
      </w:tr>
      <w:tr w:rsidR="00CC6A4E" w:rsidRPr="008520CC" w14:paraId="3AECC4D5" w14:textId="7777777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E2C0" w14:textId="77777777" w:rsidR="00CC6A4E" w:rsidRDefault="00CC6A4E">
            <w:pPr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After the stay</w:t>
            </w:r>
          </w:p>
          <w:p w14:paraId="1511BB64" w14:textId="77777777" w:rsidR="00CC6A4E" w:rsidRDefault="00CC6A4E">
            <w:pPr>
              <w:snapToGrid w:val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(Home institution):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A46C" w14:textId="77777777" w:rsidR="00CC6A4E" w:rsidRPr="00BE5172" w:rsidRDefault="00CC6A4E" w:rsidP="00594E2D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control of in the </w:t>
            </w:r>
            <w:proofErr w:type="spellStart"/>
            <w:r>
              <w:rPr>
                <w:lang w:val="en-US"/>
              </w:rPr>
              <w:t>Europass</w:t>
            </w:r>
            <w:proofErr w:type="spellEnd"/>
            <w:r w:rsidR="00BE5172">
              <w:rPr>
                <w:lang w:val="en-US"/>
              </w:rPr>
              <w:t xml:space="preserve">, ECVET-evaluation </w:t>
            </w:r>
            <w:r>
              <w:rPr>
                <w:lang w:val="en-US"/>
              </w:rPr>
              <w:t xml:space="preserve">and </w:t>
            </w:r>
            <w:r w:rsidR="00710431">
              <w:rPr>
                <w:lang w:val="en-US"/>
              </w:rPr>
              <w:t>employment reference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ACCF" w14:textId="77777777" w:rsidR="00CC6A4E" w:rsidRDefault="00CC6A4E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de-AT"/>
              </w:rPr>
              <w:t>projectcoordinator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586A" w14:textId="77777777" w:rsidR="00CC6A4E" w:rsidRPr="008520CC" w:rsidRDefault="00710431">
            <w:pPr>
              <w:snapToGrid w:val="0"/>
              <w:jc w:val="center"/>
              <w:rPr>
                <w:lang w:val="en-GB"/>
              </w:rPr>
            </w:pPr>
            <w:r>
              <w:rPr>
                <w:lang w:val="en-US"/>
              </w:rPr>
              <w:t>after the stay</w:t>
            </w:r>
          </w:p>
        </w:tc>
      </w:tr>
    </w:tbl>
    <w:p w14:paraId="2847EFA1" w14:textId="77777777" w:rsidR="00CC6A4E" w:rsidRPr="008520CC" w:rsidRDefault="00CC6A4E">
      <w:pPr>
        <w:rPr>
          <w:lang w:val="en-GB"/>
        </w:rPr>
      </w:pPr>
    </w:p>
    <w:p w14:paraId="6AC0BB91" w14:textId="77777777" w:rsidR="00CC6A4E" w:rsidRDefault="00CC6A4E">
      <w:pPr>
        <w:rPr>
          <w:lang w:val="en-US"/>
        </w:rPr>
      </w:pPr>
      <w:r>
        <w:rPr>
          <w:b/>
          <w:lang w:val="en-US"/>
        </w:rPr>
        <w:t>10. Changes (if applicable):</w:t>
      </w:r>
    </w:p>
    <w:p w14:paraId="7EE89FD6" w14:textId="77777777" w:rsidR="00CC6A4E" w:rsidRDefault="00CC6A4E">
      <w:r>
        <w:rPr>
          <w:lang w:val="en-US"/>
        </w:rPr>
        <w:t>Please enter any changes in the learning agreement in the space provided below. All parties involved must be informed about them beforehand.</w:t>
      </w: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9945"/>
      </w:tblGrid>
      <w:tr w:rsidR="00CC6A4E" w14:paraId="250FCAF2" w14:textId="77777777"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8BFBE" w14:textId="77777777" w:rsidR="00CC6A4E" w:rsidRDefault="00CC6A4E">
            <w:pPr>
              <w:snapToGrid w:val="0"/>
            </w:pPr>
          </w:p>
          <w:p w14:paraId="2AF09E30" w14:textId="77777777" w:rsidR="00CC6A4E" w:rsidRDefault="00CC6A4E">
            <w:pPr>
              <w:rPr>
                <w:lang w:val="en-US"/>
              </w:rPr>
            </w:pPr>
          </w:p>
          <w:p w14:paraId="6BF159D2" w14:textId="77777777" w:rsidR="00BE5172" w:rsidRDefault="00BE5172">
            <w:pPr>
              <w:rPr>
                <w:lang w:val="en-US"/>
              </w:rPr>
            </w:pPr>
          </w:p>
        </w:tc>
      </w:tr>
    </w:tbl>
    <w:p w14:paraId="69E970EA" w14:textId="77777777" w:rsidR="00CC6A4E" w:rsidRDefault="00CC6A4E">
      <w:pPr>
        <w:rPr>
          <w:b/>
          <w:lang w:val="en-US"/>
        </w:rPr>
      </w:pPr>
    </w:p>
    <w:tbl>
      <w:tblPr>
        <w:tblW w:w="9985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535"/>
        <w:gridCol w:w="2295"/>
        <w:gridCol w:w="2235"/>
        <w:gridCol w:w="2920"/>
      </w:tblGrid>
      <w:tr w:rsidR="00CC6A4E" w14:paraId="34A5B383" w14:textId="77777777" w:rsidTr="00006450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BA64" w14:textId="77777777" w:rsidR="00CC6A4E" w:rsidRDefault="00CC6A4E">
            <w:pPr>
              <w:snapToGrid w:val="0"/>
              <w:rPr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720F" w14:textId="77777777" w:rsidR="00CC6A4E" w:rsidRDefault="00CC6A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Date, Place</w:t>
            </w:r>
          </w:p>
          <w:p w14:paraId="1E987A39" w14:textId="77777777" w:rsidR="00CC6A4E" w:rsidRDefault="00CC6A4E">
            <w:pPr>
              <w:jc w:val="center"/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AF34" w14:textId="77777777" w:rsidR="00CC6A4E" w:rsidRDefault="00CC6A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F3735" w14:textId="77777777" w:rsidR="00CC6A4E" w:rsidRDefault="00CC6A4E">
            <w:pPr>
              <w:snapToGrid w:val="0"/>
              <w:jc w:val="center"/>
            </w:pPr>
            <w:proofErr w:type="spellStart"/>
            <w:r>
              <w:rPr>
                <w:b/>
                <w:bCs/>
              </w:rPr>
              <w:t>Signature</w:t>
            </w:r>
            <w:proofErr w:type="spellEnd"/>
          </w:p>
        </w:tc>
      </w:tr>
      <w:tr w:rsidR="00CC6A4E" w14:paraId="00811044" w14:textId="77777777" w:rsidTr="00006450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7876" w14:textId="77777777" w:rsidR="00CC6A4E" w:rsidRDefault="00006450" w:rsidP="001E5DEB">
            <w:pPr>
              <w:snapToGrid w:val="0"/>
            </w:pPr>
            <w:r w:rsidRPr="00C3380C">
              <w:rPr>
                <w:lang w:val="en-US"/>
              </w:rPr>
              <w:t>Student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38D4" w14:textId="77777777" w:rsidR="0093181E" w:rsidRDefault="0093181E" w:rsidP="00DB55B7">
            <w:pPr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27C9" w14:textId="77777777" w:rsidR="00CC6A4E" w:rsidRPr="0093181E" w:rsidRDefault="00CC6A4E" w:rsidP="00AF569C">
            <w:pPr>
              <w:snapToGrid w:val="0"/>
              <w:rPr>
                <w:b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0CC7" w14:textId="77777777" w:rsidR="00CC6A4E" w:rsidRDefault="00CC6A4E">
            <w:pPr>
              <w:snapToGrid w:val="0"/>
            </w:pPr>
          </w:p>
          <w:p w14:paraId="718D286C" w14:textId="77777777" w:rsidR="00C3380C" w:rsidRDefault="00C3380C">
            <w:pPr>
              <w:snapToGrid w:val="0"/>
            </w:pPr>
          </w:p>
          <w:p w14:paraId="4F54BA6F" w14:textId="77777777" w:rsidR="00C3380C" w:rsidRDefault="00C3380C">
            <w:pPr>
              <w:snapToGrid w:val="0"/>
            </w:pPr>
          </w:p>
        </w:tc>
      </w:tr>
      <w:tr w:rsidR="00006450" w:rsidRPr="00006450" w14:paraId="159D3832" w14:textId="77777777" w:rsidTr="001577AA">
        <w:trPr>
          <w:trHeight w:val="94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AF4E" w14:textId="77777777" w:rsidR="00006450" w:rsidRDefault="00006450" w:rsidP="001E5DEB">
            <w:pPr>
              <w:snapToGrid w:val="0"/>
            </w:pPr>
            <w:r w:rsidRPr="00C3380C">
              <w:rPr>
                <w:lang w:val="en-US"/>
              </w:rPr>
              <w:t xml:space="preserve">Legal guardian / </w:t>
            </w:r>
            <w:proofErr w:type="spellStart"/>
            <w:r>
              <w:t>parent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42CA" w14:textId="77777777" w:rsidR="0093181E" w:rsidRDefault="0093181E">
            <w:pPr>
              <w:snapToGrid w:val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23B7" w14:textId="77777777" w:rsidR="00006450" w:rsidRPr="0093181E" w:rsidRDefault="00006450" w:rsidP="001E5DEB">
            <w:pPr>
              <w:snapToGrid w:val="0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DF58" w14:textId="77777777" w:rsidR="00006450" w:rsidRPr="00006450" w:rsidRDefault="00006450">
            <w:pPr>
              <w:snapToGrid w:val="0"/>
              <w:rPr>
                <w:lang w:val="en-US"/>
              </w:rPr>
            </w:pPr>
          </w:p>
        </w:tc>
      </w:tr>
      <w:tr w:rsidR="00C3380C" w:rsidRPr="00006450" w14:paraId="5FE3B62C" w14:textId="77777777" w:rsidTr="00006450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18824" w14:textId="77777777" w:rsidR="00C3380C" w:rsidRPr="00006450" w:rsidRDefault="00500D3E" w:rsidP="001E5DE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Project coordinator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0ACD6" w14:textId="77777777" w:rsidR="00C3380C" w:rsidRPr="00006450" w:rsidRDefault="00C3380C" w:rsidP="0093181E">
            <w:pPr>
              <w:snapToGrid w:val="0"/>
              <w:rPr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36CD4" w14:textId="77777777" w:rsidR="00C3380C" w:rsidRPr="00C3380C" w:rsidRDefault="00C3380C" w:rsidP="001E5DEB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2C7BF" w14:textId="77777777" w:rsidR="00C3380C" w:rsidRPr="00C3380C" w:rsidRDefault="00C3380C">
            <w:pPr>
              <w:snapToGrid w:val="0"/>
              <w:rPr>
                <w:lang w:val="en-US"/>
              </w:rPr>
            </w:pPr>
          </w:p>
          <w:p w14:paraId="4565D635" w14:textId="77777777" w:rsidR="00C3380C" w:rsidRDefault="00C3380C" w:rsidP="00006450">
            <w:pPr>
              <w:snapToGrid w:val="0"/>
              <w:rPr>
                <w:lang w:val="en-US"/>
              </w:rPr>
            </w:pPr>
          </w:p>
          <w:p w14:paraId="6ED797B4" w14:textId="77777777" w:rsidR="00006450" w:rsidRPr="00C3380C" w:rsidRDefault="00006450" w:rsidP="00006450">
            <w:pPr>
              <w:snapToGrid w:val="0"/>
              <w:rPr>
                <w:lang w:val="en-US"/>
              </w:rPr>
            </w:pPr>
          </w:p>
        </w:tc>
      </w:tr>
      <w:tr w:rsidR="00CC6A4E" w:rsidRPr="00006450" w14:paraId="4E43CF49" w14:textId="77777777" w:rsidTr="00006450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09179" w14:textId="77777777" w:rsidR="00CC6A4E" w:rsidRPr="00C3380C" w:rsidRDefault="00006450" w:rsidP="009A1827">
            <w:pPr>
              <w:snapToGrid w:val="0"/>
              <w:rPr>
                <w:lang w:val="en-US"/>
              </w:rPr>
            </w:pPr>
            <w:r w:rsidRPr="00006450">
              <w:rPr>
                <w:lang w:val="en-US"/>
              </w:rPr>
              <w:t>School insti</w:t>
            </w:r>
            <w:r w:rsidR="005222AD">
              <w:rPr>
                <w:lang w:val="en-US"/>
              </w:rPr>
              <w:t>t</w:t>
            </w:r>
            <w:r w:rsidRPr="00006450">
              <w:rPr>
                <w:lang w:val="en-US"/>
              </w:rPr>
              <w:t>ution</w:t>
            </w:r>
            <w:r w:rsidR="009A1827">
              <w:rPr>
                <w:lang w:val="en-US"/>
              </w:rPr>
              <w:t xml:space="preserve"> </w:t>
            </w:r>
            <w:r w:rsidR="00500D3E">
              <w:rPr>
                <w:lang w:val="en-US"/>
              </w:rPr>
              <w:t xml:space="preserve">(principle)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A07C" w14:textId="77777777" w:rsidR="009A1827" w:rsidRPr="00C3380C" w:rsidRDefault="009A1827" w:rsidP="001E5DEB">
            <w:pPr>
              <w:rPr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5A23" w14:textId="77777777" w:rsidR="00CC6A4E" w:rsidRPr="0093181E" w:rsidRDefault="00CC6A4E" w:rsidP="00A75371">
            <w:pPr>
              <w:snapToGrid w:val="0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C72F" w14:textId="77777777" w:rsidR="00CC6A4E" w:rsidRPr="00C3380C" w:rsidRDefault="00CC6A4E">
            <w:pPr>
              <w:snapToGrid w:val="0"/>
              <w:rPr>
                <w:lang w:val="en-US"/>
              </w:rPr>
            </w:pPr>
          </w:p>
          <w:p w14:paraId="3F2A2114" w14:textId="77777777" w:rsidR="00C3380C" w:rsidRPr="00C3380C" w:rsidRDefault="00C3380C" w:rsidP="00006450">
            <w:pPr>
              <w:snapToGrid w:val="0"/>
              <w:rPr>
                <w:lang w:val="en-US"/>
              </w:rPr>
            </w:pPr>
          </w:p>
        </w:tc>
      </w:tr>
      <w:tr w:rsidR="00CC6A4E" w:rsidRPr="00C3380C" w14:paraId="581354B6" w14:textId="77777777" w:rsidTr="00006450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40740" w14:textId="77777777" w:rsidR="00CC6A4E" w:rsidRPr="009A1827" w:rsidRDefault="00006450" w:rsidP="009A1827">
            <w:pPr>
              <w:snapToGrid w:val="0"/>
              <w:rPr>
                <w:lang w:val="en-US"/>
              </w:rPr>
            </w:pPr>
            <w:r w:rsidRPr="009A1827">
              <w:rPr>
                <w:lang w:val="en-US"/>
              </w:rPr>
              <w:t>Host institution</w:t>
            </w:r>
            <w:r w:rsidR="005222AD" w:rsidRPr="009A1827">
              <w:rPr>
                <w:lang w:val="en-US"/>
              </w:rPr>
              <w:t xml:space="preserve">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F305" w14:textId="77777777" w:rsidR="001E5DEB" w:rsidRPr="00AC5EDB" w:rsidRDefault="001E5DEB" w:rsidP="0093181E">
            <w:pPr>
              <w:rPr>
                <w:color w:val="FF0000"/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FFAC" w14:textId="77777777" w:rsidR="0093181E" w:rsidRPr="00AC5EDB" w:rsidRDefault="0093181E" w:rsidP="00006450">
            <w:pPr>
              <w:snapToGrid w:val="0"/>
              <w:rPr>
                <w:b/>
                <w:bCs/>
                <w:color w:val="FF0000"/>
                <w:lang w:val="sl-SI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693D" w14:textId="77777777" w:rsidR="00CC6A4E" w:rsidRPr="00C3380C" w:rsidRDefault="00CC6A4E">
            <w:pPr>
              <w:snapToGrid w:val="0"/>
              <w:rPr>
                <w:lang w:val="en-US"/>
              </w:rPr>
            </w:pPr>
          </w:p>
          <w:p w14:paraId="48681776" w14:textId="77777777" w:rsidR="00C3380C" w:rsidRPr="00C3380C" w:rsidRDefault="00C3380C">
            <w:pPr>
              <w:snapToGrid w:val="0"/>
              <w:rPr>
                <w:lang w:val="en-US"/>
              </w:rPr>
            </w:pPr>
          </w:p>
          <w:p w14:paraId="5C58DC96" w14:textId="77777777" w:rsidR="00C3380C" w:rsidRPr="00C3380C" w:rsidRDefault="00C3380C">
            <w:pPr>
              <w:snapToGrid w:val="0"/>
              <w:rPr>
                <w:lang w:val="en-US"/>
              </w:rPr>
            </w:pPr>
          </w:p>
        </w:tc>
      </w:tr>
    </w:tbl>
    <w:p w14:paraId="78A5AB5F" w14:textId="77777777" w:rsidR="00CC6A4E" w:rsidRDefault="00CC6A4E"/>
    <w:sectPr w:rsidR="00CC6A4E" w:rsidSect="00B42E1A">
      <w:pgSz w:w="11906" w:h="16838"/>
      <w:pgMar w:top="1020" w:right="1417" w:bottom="1020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cs="Times New Roman"/>
        <w:lang w:val="de-A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4762661">
    <w:abstractNumId w:val="0"/>
  </w:num>
  <w:num w:numId="2" w16cid:durableId="2056586609">
    <w:abstractNumId w:val="1"/>
  </w:num>
  <w:num w:numId="3" w16cid:durableId="328604137">
    <w:abstractNumId w:val="2"/>
  </w:num>
  <w:num w:numId="4" w16cid:durableId="1323391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48"/>
    <w:rsid w:val="00006450"/>
    <w:rsid w:val="00056BF9"/>
    <w:rsid w:val="000B7ACD"/>
    <w:rsid w:val="000F1056"/>
    <w:rsid w:val="001006FD"/>
    <w:rsid w:val="00103E12"/>
    <w:rsid w:val="00132992"/>
    <w:rsid w:val="001577AA"/>
    <w:rsid w:val="00177196"/>
    <w:rsid w:val="001961FD"/>
    <w:rsid w:val="001E5DEB"/>
    <w:rsid w:val="0026549B"/>
    <w:rsid w:val="00283356"/>
    <w:rsid w:val="00381E6A"/>
    <w:rsid w:val="00393D12"/>
    <w:rsid w:val="003F72F3"/>
    <w:rsid w:val="0040777C"/>
    <w:rsid w:val="004329F6"/>
    <w:rsid w:val="004622E6"/>
    <w:rsid w:val="004A1F78"/>
    <w:rsid w:val="004F1F8A"/>
    <w:rsid w:val="00500D3E"/>
    <w:rsid w:val="005222AD"/>
    <w:rsid w:val="00545CDB"/>
    <w:rsid w:val="00546CB8"/>
    <w:rsid w:val="005853CF"/>
    <w:rsid w:val="00594E2D"/>
    <w:rsid w:val="006709E3"/>
    <w:rsid w:val="00681CA4"/>
    <w:rsid w:val="006A51DB"/>
    <w:rsid w:val="006B75FA"/>
    <w:rsid w:val="00710431"/>
    <w:rsid w:val="00717BC7"/>
    <w:rsid w:val="00762B3E"/>
    <w:rsid w:val="00774988"/>
    <w:rsid w:val="007B2CE0"/>
    <w:rsid w:val="007B7D20"/>
    <w:rsid w:val="007C1E1D"/>
    <w:rsid w:val="00805FD2"/>
    <w:rsid w:val="008520CC"/>
    <w:rsid w:val="00890F48"/>
    <w:rsid w:val="008F7E28"/>
    <w:rsid w:val="009167FA"/>
    <w:rsid w:val="0093181E"/>
    <w:rsid w:val="009875A8"/>
    <w:rsid w:val="009A1827"/>
    <w:rsid w:val="009B35D8"/>
    <w:rsid w:val="009D71BC"/>
    <w:rsid w:val="00A75371"/>
    <w:rsid w:val="00AC5EDB"/>
    <w:rsid w:val="00AD1C4F"/>
    <w:rsid w:val="00AF569C"/>
    <w:rsid w:val="00AF6C42"/>
    <w:rsid w:val="00B04054"/>
    <w:rsid w:val="00B158C5"/>
    <w:rsid w:val="00B42E1A"/>
    <w:rsid w:val="00BE5172"/>
    <w:rsid w:val="00BF618D"/>
    <w:rsid w:val="00C0778B"/>
    <w:rsid w:val="00C3380C"/>
    <w:rsid w:val="00CA1164"/>
    <w:rsid w:val="00CC6A4E"/>
    <w:rsid w:val="00D3071B"/>
    <w:rsid w:val="00D50045"/>
    <w:rsid w:val="00DB55B7"/>
    <w:rsid w:val="00DE52B4"/>
    <w:rsid w:val="00E04889"/>
    <w:rsid w:val="00E12306"/>
    <w:rsid w:val="00F017F2"/>
    <w:rsid w:val="00F104D9"/>
    <w:rsid w:val="00F329AC"/>
    <w:rsid w:val="00F4574F"/>
    <w:rsid w:val="00F8086E"/>
    <w:rsid w:val="00FD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F41C7D"/>
  <w15:docId w15:val="{15B2022F-4A48-42F6-9489-24E66BC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2E1A"/>
    <w:pPr>
      <w:suppressAutoHyphens/>
    </w:pPr>
    <w:rPr>
      <w:kern w:val="1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42E1A"/>
    <w:rPr>
      <w:rFonts w:ascii="Times New Roman" w:eastAsia="Times New Roman" w:hAnsi="Times New Roman" w:cs="Times New Roman"/>
      <w:lang w:val="de-AT"/>
    </w:rPr>
  </w:style>
  <w:style w:type="character" w:customStyle="1" w:styleId="WW8Num2z0">
    <w:name w:val="WW8Num2z0"/>
    <w:rsid w:val="00B42E1A"/>
    <w:rPr>
      <w:rFonts w:ascii="Symbol" w:hAnsi="Symbol" w:cs="OpenSymbol"/>
    </w:rPr>
  </w:style>
  <w:style w:type="character" w:customStyle="1" w:styleId="WW8Num2z1">
    <w:name w:val="WW8Num2z1"/>
    <w:rsid w:val="00B42E1A"/>
    <w:rPr>
      <w:rFonts w:ascii="OpenSymbol" w:hAnsi="OpenSymbol" w:cs="OpenSymbol"/>
    </w:rPr>
  </w:style>
  <w:style w:type="character" w:customStyle="1" w:styleId="WW8Num3z0">
    <w:name w:val="WW8Num3z0"/>
    <w:rsid w:val="00B42E1A"/>
    <w:rPr>
      <w:rFonts w:ascii="Symbol" w:hAnsi="Symbol" w:cs="OpenSymbol"/>
    </w:rPr>
  </w:style>
  <w:style w:type="character" w:customStyle="1" w:styleId="WW8Num3z1">
    <w:name w:val="WW8Num3z1"/>
    <w:rsid w:val="00B42E1A"/>
    <w:rPr>
      <w:rFonts w:ascii="OpenSymbol" w:hAnsi="OpenSymbol" w:cs="OpenSymbol"/>
    </w:rPr>
  </w:style>
  <w:style w:type="character" w:customStyle="1" w:styleId="WW8Num4z0">
    <w:name w:val="WW8Num4z0"/>
    <w:rsid w:val="00B42E1A"/>
    <w:rPr>
      <w:rFonts w:ascii="Symbol" w:hAnsi="Symbol" w:cs="OpenSymbol"/>
    </w:rPr>
  </w:style>
  <w:style w:type="character" w:customStyle="1" w:styleId="WW8Num4z1">
    <w:name w:val="WW8Num4z1"/>
    <w:rsid w:val="00B42E1A"/>
    <w:rPr>
      <w:rFonts w:ascii="OpenSymbol" w:hAnsi="OpenSymbol" w:cs="OpenSymbol"/>
    </w:rPr>
  </w:style>
  <w:style w:type="character" w:customStyle="1" w:styleId="WW8Num4z2">
    <w:name w:val="WW8Num4z2"/>
    <w:rsid w:val="00B42E1A"/>
  </w:style>
  <w:style w:type="character" w:customStyle="1" w:styleId="WW8Num4z3">
    <w:name w:val="WW8Num4z3"/>
    <w:rsid w:val="00B42E1A"/>
  </w:style>
  <w:style w:type="character" w:customStyle="1" w:styleId="WW8Num4z4">
    <w:name w:val="WW8Num4z4"/>
    <w:rsid w:val="00B42E1A"/>
  </w:style>
  <w:style w:type="character" w:customStyle="1" w:styleId="WW8Num4z5">
    <w:name w:val="WW8Num4z5"/>
    <w:rsid w:val="00B42E1A"/>
  </w:style>
  <w:style w:type="character" w:customStyle="1" w:styleId="WW8Num4z6">
    <w:name w:val="WW8Num4z6"/>
    <w:rsid w:val="00B42E1A"/>
  </w:style>
  <w:style w:type="character" w:customStyle="1" w:styleId="WW8Num4z7">
    <w:name w:val="WW8Num4z7"/>
    <w:rsid w:val="00B42E1A"/>
  </w:style>
  <w:style w:type="character" w:customStyle="1" w:styleId="WW8Num4z8">
    <w:name w:val="WW8Num4z8"/>
    <w:rsid w:val="00B42E1A"/>
  </w:style>
  <w:style w:type="character" w:customStyle="1" w:styleId="Absatz-Standardschriftart2">
    <w:name w:val="Absatz-Standardschriftart2"/>
    <w:rsid w:val="00B42E1A"/>
  </w:style>
  <w:style w:type="character" w:customStyle="1" w:styleId="WW8Num5z0">
    <w:name w:val="WW8Num5z0"/>
    <w:rsid w:val="00B42E1A"/>
  </w:style>
  <w:style w:type="character" w:customStyle="1" w:styleId="WW8Num5z1">
    <w:name w:val="WW8Num5z1"/>
    <w:rsid w:val="00B42E1A"/>
  </w:style>
  <w:style w:type="character" w:customStyle="1" w:styleId="WW8Num5z2">
    <w:name w:val="WW8Num5z2"/>
    <w:rsid w:val="00B42E1A"/>
  </w:style>
  <w:style w:type="character" w:customStyle="1" w:styleId="WW8Num5z3">
    <w:name w:val="WW8Num5z3"/>
    <w:rsid w:val="00B42E1A"/>
  </w:style>
  <w:style w:type="character" w:customStyle="1" w:styleId="WW8Num5z4">
    <w:name w:val="WW8Num5z4"/>
    <w:rsid w:val="00B42E1A"/>
  </w:style>
  <w:style w:type="character" w:customStyle="1" w:styleId="WW8Num5z5">
    <w:name w:val="WW8Num5z5"/>
    <w:rsid w:val="00B42E1A"/>
  </w:style>
  <w:style w:type="character" w:customStyle="1" w:styleId="WW8Num5z6">
    <w:name w:val="WW8Num5z6"/>
    <w:rsid w:val="00B42E1A"/>
  </w:style>
  <w:style w:type="character" w:customStyle="1" w:styleId="WW8Num5z7">
    <w:name w:val="WW8Num5z7"/>
    <w:rsid w:val="00B42E1A"/>
  </w:style>
  <w:style w:type="character" w:customStyle="1" w:styleId="WW8Num5z8">
    <w:name w:val="WW8Num5z8"/>
    <w:rsid w:val="00B42E1A"/>
  </w:style>
  <w:style w:type="character" w:customStyle="1" w:styleId="Absatz-Standardschriftart1">
    <w:name w:val="Absatz-Standardschriftart1"/>
    <w:rsid w:val="00B42E1A"/>
  </w:style>
  <w:style w:type="character" w:customStyle="1" w:styleId="WW-Absatz-Standardschriftart">
    <w:name w:val="WW-Absatz-Standardschriftart"/>
    <w:rsid w:val="00B42E1A"/>
  </w:style>
  <w:style w:type="character" w:customStyle="1" w:styleId="WW-Absatz-Standardschriftart1">
    <w:name w:val="WW-Absatz-Standardschriftart1"/>
    <w:rsid w:val="00B42E1A"/>
  </w:style>
  <w:style w:type="character" w:customStyle="1" w:styleId="WW-Absatz-Standardschriftart11">
    <w:name w:val="WW-Absatz-Standardschriftart11"/>
    <w:rsid w:val="00B42E1A"/>
  </w:style>
  <w:style w:type="character" w:customStyle="1" w:styleId="WW-Absatz-Standardschriftart111">
    <w:name w:val="WW-Absatz-Standardschriftart111"/>
    <w:rsid w:val="00B42E1A"/>
  </w:style>
  <w:style w:type="character" w:customStyle="1" w:styleId="WW-Absatz-Standardschriftart1111">
    <w:name w:val="WW-Absatz-Standardschriftart1111"/>
    <w:rsid w:val="00B42E1A"/>
  </w:style>
  <w:style w:type="character" w:customStyle="1" w:styleId="WW8Num1z1">
    <w:name w:val="WW8Num1z1"/>
    <w:rsid w:val="00B42E1A"/>
    <w:rPr>
      <w:rFonts w:ascii="Courier New" w:hAnsi="Courier New" w:cs="Courier New"/>
    </w:rPr>
  </w:style>
  <w:style w:type="character" w:customStyle="1" w:styleId="WW8Num1z2">
    <w:name w:val="WW8Num1z2"/>
    <w:rsid w:val="00B42E1A"/>
    <w:rPr>
      <w:rFonts w:ascii="Wingdings" w:hAnsi="Wingdings" w:cs="Wingdings"/>
    </w:rPr>
  </w:style>
  <w:style w:type="character" w:customStyle="1" w:styleId="WW8Num1z3">
    <w:name w:val="WW8Num1z3"/>
    <w:rsid w:val="00B42E1A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B42E1A"/>
  </w:style>
  <w:style w:type="character" w:customStyle="1" w:styleId="Style14ptItalic">
    <w:name w:val="Style 14 pt Italic"/>
    <w:rsid w:val="00B42E1A"/>
    <w:rPr>
      <w:rFonts w:cs="Times New Roman"/>
      <w:b/>
      <w:bCs/>
      <w:color w:val="FF6600"/>
      <w:sz w:val="24"/>
    </w:rPr>
  </w:style>
  <w:style w:type="character" w:styleId="Hyperlink">
    <w:name w:val="Hyperlink"/>
    <w:rsid w:val="00B42E1A"/>
    <w:rPr>
      <w:color w:val="000080"/>
      <w:u w:val="single"/>
    </w:rPr>
  </w:style>
  <w:style w:type="character" w:customStyle="1" w:styleId="Aufzhlungszeichen1">
    <w:name w:val="Aufzählungszeichen1"/>
    <w:rsid w:val="00B42E1A"/>
    <w:rPr>
      <w:rFonts w:ascii="OpenSymbol" w:eastAsia="OpenSymbol" w:hAnsi="OpenSymbol" w:cs="OpenSymbol"/>
    </w:rPr>
  </w:style>
  <w:style w:type="character" w:customStyle="1" w:styleId="Kommentarzeichen1">
    <w:name w:val="Kommentarzeichen1"/>
    <w:basedOn w:val="Absatz-Standardschriftart2"/>
    <w:rsid w:val="00B42E1A"/>
    <w:rPr>
      <w:sz w:val="18"/>
      <w:szCs w:val="18"/>
    </w:rPr>
  </w:style>
  <w:style w:type="character" w:customStyle="1" w:styleId="KommentartextZchn">
    <w:name w:val="Kommentartext Zchn"/>
    <w:basedOn w:val="Absatz-Standardschriftart2"/>
    <w:rsid w:val="00B42E1A"/>
    <w:rPr>
      <w:kern w:val="1"/>
      <w:sz w:val="24"/>
      <w:szCs w:val="24"/>
      <w:lang w:val="de-DE"/>
    </w:rPr>
  </w:style>
  <w:style w:type="character" w:customStyle="1" w:styleId="KommentarthemaZchn">
    <w:name w:val="Kommentarthema Zchn"/>
    <w:basedOn w:val="KommentartextZchn"/>
    <w:rsid w:val="00B42E1A"/>
    <w:rPr>
      <w:b/>
      <w:bCs/>
      <w:kern w:val="1"/>
      <w:sz w:val="24"/>
      <w:szCs w:val="24"/>
      <w:lang w:val="de-DE"/>
    </w:rPr>
  </w:style>
  <w:style w:type="character" w:customStyle="1" w:styleId="SprechblasentextZchn">
    <w:name w:val="Sprechblasentext Zchn"/>
    <w:basedOn w:val="Absatz-Standardschriftart2"/>
    <w:rsid w:val="00B42E1A"/>
    <w:rPr>
      <w:rFonts w:ascii="Lucida Grande" w:hAnsi="Lucida Grande" w:cs="Lucida Grande"/>
      <w:kern w:val="1"/>
      <w:sz w:val="18"/>
      <w:szCs w:val="18"/>
      <w:lang w:val="de-DE"/>
    </w:rPr>
  </w:style>
  <w:style w:type="character" w:customStyle="1" w:styleId="Nummerierungszeichen">
    <w:name w:val="Nummerierungszeichen"/>
    <w:rsid w:val="00B42E1A"/>
  </w:style>
  <w:style w:type="paragraph" w:customStyle="1" w:styleId="berschrift">
    <w:name w:val="Überschrift"/>
    <w:basedOn w:val="Standard"/>
    <w:next w:val="Textkrper"/>
    <w:rsid w:val="00B42E1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B42E1A"/>
    <w:pPr>
      <w:spacing w:after="120"/>
    </w:pPr>
  </w:style>
  <w:style w:type="paragraph" w:styleId="Liste">
    <w:name w:val="List"/>
    <w:basedOn w:val="Textkrper"/>
    <w:rsid w:val="00B42E1A"/>
    <w:rPr>
      <w:rFonts w:cs="Mangal"/>
    </w:rPr>
  </w:style>
  <w:style w:type="paragraph" w:customStyle="1" w:styleId="Beschriftung2">
    <w:name w:val="Beschriftung2"/>
    <w:basedOn w:val="Standard"/>
    <w:rsid w:val="00B42E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B42E1A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B42E1A"/>
    <w:pPr>
      <w:suppressLineNumbers/>
      <w:spacing w:before="120" w:after="120"/>
    </w:pPr>
    <w:rPr>
      <w:rFonts w:cs="Mangal"/>
      <w:i/>
      <w:iCs/>
    </w:rPr>
  </w:style>
  <w:style w:type="paragraph" w:customStyle="1" w:styleId="Body">
    <w:name w:val="Body"/>
    <w:basedOn w:val="Standard"/>
    <w:rsid w:val="00B42E1A"/>
    <w:pPr>
      <w:spacing w:before="24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42E1A"/>
    <w:pPr>
      <w:suppressAutoHyphens/>
      <w:autoSpaceDE w:val="0"/>
    </w:pPr>
    <w:rPr>
      <w:rFonts w:eastAsia="Arial"/>
      <w:color w:val="000000"/>
      <w:kern w:val="1"/>
      <w:sz w:val="24"/>
      <w:szCs w:val="24"/>
      <w:lang w:val="de-DE" w:eastAsia="ar-SA"/>
    </w:rPr>
  </w:style>
  <w:style w:type="paragraph" w:customStyle="1" w:styleId="TabellenInhalt">
    <w:name w:val="Tabellen Inhalt"/>
    <w:basedOn w:val="Standard"/>
    <w:rsid w:val="00B42E1A"/>
    <w:pPr>
      <w:suppressLineNumbers/>
    </w:pPr>
  </w:style>
  <w:style w:type="paragraph" w:customStyle="1" w:styleId="Tabellenberschrift">
    <w:name w:val="Tabellen Überschrift"/>
    <w:basedOn w:val="TabellenInhalt"/>
    <w:rsid w:val="00B42E1A"/>
    <w:pPr>
      <w:jc w:val="center"/>
    </w:pPr>
    <w:rPr>
      <w:b/>
      <w:bCs/>
    </w:rPr>
  </w:style>
  <w:style w:type="paragraph" w:customStyle="1" w:styleId="Kommentartext1">
    <w:name w:val="Kommentartext1"/>
    <w:basedOn w:val="Standard"/>
    <w:rsid w:val="00B42E1A"/>
  </w:style>
  <w:style w:type="paragraph" w:styleId="Kommentarthema">
    <w:name w:val="annotation subject"/>
    <w:basedOn w:val="Kommentartext1"/>
    <w:next w:val="Kommentartext1"/>
    <w:rsid w:val="00B42E1A"/>
    <w:rPr>
      <w:b/>
      <w:bCs/>
      <w:sz w:val="20"/>
      <w:szCs w:val="20"/>
    </w:rPr>
  </w:style>
  <w:style w:type="paragraph" w:styleId="Sprechblasentext">
    <w:name w:val="Balloon Text"/>
    <w:basedOn w:val="Standard"/>
    <w:rsid w:val="00B42E1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wastian@lfs-althofen.ksn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160D-CF9D-4448-8E66-2FF9870F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Lernvereinbarung</vt:lpstr>
    </vt:vector>
  </TitlesOfParts>
  <Company>TU Wien - Studentenversion</Company>
  <LinksUpToDate>false</LinksUpToDate>
  <CharactersWithSpaces>3150</CharactersWithSpaces>
  <SharedDoc>false</SharedDoc>
  <HLinks>
    <vt:vector size="6" baseType="variant">
      <vt:variant>
        <vt:i4>4849721</vt:i4>
      </vt:variant>
      <vt:variant>
        <vt:i4>0</vt:i4>
      </vt:variant>
      <vt:variant>
        <vt:i4>0</vt:i4>
      </vt:variant>
      <vt:variant>
        <vt:i4>5</vt:i4>
      </vt:variant>
      <vt:variant>
        <vt:lpwstr>mailto:luk@hak-vk.at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Lernvereinbarung</dc:title>
  <dc:creator>aödrog äaeorgäaioergäa er</dc:creator>
  <cp:lastModifiedBy>WASTIAN Gertrud</cp:lastModifiedBy>
  <cp:revision>7</cp:revision>
  <cp:lastPrinted>2023-03-22T10:50:00Z</cp:lastPrinted>
  <dcterms:created xsi:type="dcterms:W3CDTF">2017-10-05T06:21:00Z</dcterms:created>
  <dcterms:modified xsi:type="dcterms:W3CDTF">2023-03-22T12:34:00Z</dcterms:modified>
</cp:coreProperties>
</file>