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D77AD" w14:textId="77777777" w:rsidR="00CC6A4E" w:rsidRPr="004E52D0" w:rsidRDefault="004E52D0">
      <w:pPr>
        <w:pStyle w:val="Body"/>
        <w:jc w:val="center"/>
        <w:rPr>
          <w:lang w:val="en-US"/>
        </w:rPr>
      </w:pPr>
      <w:proofErr w:type="spellStart"/>
      <w:r>
        <w:rPr>
          <w:b/>
          <w:color w:val="000000"/>
          <w:sz w:val="36"/>
          <w:szCs w:val="36"/>
          <w:lang w:val="en-US"/>
        </w:rPr>
        <w:t>Lernvereinbarung</w:t>
      </w:r>
      <w:proofErr w:type="spellEnd"/>
    </w:p>
    <w:p w14:paraId="2175195E" w14:textId="77777777" w:rsidR="00CC6A4E" w:rsidRPr="004E52D0" w:rsidRDefault="00CC6A4E">
      <w:pPr>
        <w:rPr>
          <w:rFonts w:ascii="Arial" w:hAnsi="Arial" w:cs="Arial"/>
          <w:lang w:val="en-US"/>
        </w:rPr>
      </w:pPr>
    </w:p>
    <w:p w14:paraId="245AF15C" w14:textId="77777777" w:rsidR="00CC6A4E" w:rsidRPr="004E52D0" w:rsidRDefault="00CC6A4E">
      <w:pPr>
        <w:rPr>
          <w:rFonts w:ascii="Arial" w:hAnsi="Arial" w:cs="Arial"/>
          <w:lang w:val="en-GB"/>
        </w:rPr>
      </w:pPr>
      <w:r w:rsidRPr="004E52D0">
        <w:rPr>
          <w:rFonts w:ascii="Arial" w:hAnsi="Arial" w:cs="Arial"/>
          <w:b/>
          <w:lang w:val="en-US"/>
        </w:rPr>
        <w:t xml:space="preserve">1. </w:t>
      </w:r>
      <w:proofErr w:type="spellStart"/>
      <w:r w:rsidR="00357A8B" w:rsidRPr="004E52D0">
        <w:rPr>
          <w:rFonts w:ascii="Arial" w:hAnsi="Arial" w:cs="Arial"/>
          <w:b/>
          <w:lang w:val="en-US"/>
        </w:rPr>
        <w:t>Teilnehmer</w:t>
      </w:r>
      <w:proofErr w:type="spellEnd"/>
      <w:r w:rsidR="004E52D0">
        <w:rPr>
          <w:rFonts w:ascii="Arial" w:hAnsi="Arial" w:cs="Arial"/>
          <w:b/>
          <w:lang w:val="en-US"/>
        </w:rPr>
        <w:t>/in</w:t>
      </w:r>
      <w:r w:rsidRPr="004E52D0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985"/>
        <w:gridCol w:w="3999"/>
      </w:tblGrid>
      <w:tr w:rsidR="00CC6A4E" w:rsidRPr="004E52D0" w14:paraId="4046E76B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1177" w14:textId="77777777" w:rsidR="00CC6A4E" w:rsidRPr="004E52D0" w:rsidRDefault="00357A8B">
            <w:pPr>
              <w:snapToGrid w:val="0"/>
              <w:rPr>
                <w:rFonts w:ascii="Arial" w:hAnsi="Arial" w:cs="Arial"/>
                <w:b/>
                <w:bCs/>
                <w:lang w:val="de-AT"/>
              </w:rPr>
            </w:pPr>
            <w:r w:rsidRPr="004E52D0">
              <w:rPr>
                <w:rFonts w:ascii="Arial" w:hAnsi="Arial" w:cs="Arial"/>
              </w:rPr>
              <w:t>Name</w:t>
            </w:r>
            <w:r w:rsidR="00CC6A4E" w:rsidRPr="004E52D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1ACE12A" w14:textId="77777777" w:rsidR="00CC6A4E" w:rsidRPr="004E52D0" w:rsidRDefault="00CC6A4E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C6A4E" w:rsidRPr="004E52D0" w14:paraId="68F86C7C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C192" w14:textId="77777777" w:rsidR="00CC6A4E" w:rsidRPr="004E52D0" w:rsidRDefault="00357A8B">
            <w:pPr>
              <w:snapToGrid w:val="0"/>
              <w:rPr>
                <w:rFonts w:ascii="Arial" w:hAnsi="Arial" w:cs="Arial"/>
                <w:lang w:val="sl-SI"/>
              </w:rPr>
            </w:pPr>
            <w:r w:rsidRPr="004E52D0">
              <w:rPr>
                <w:rFonts w:ascii="Arial" w:hAnsi="Arial" w:cs="Arial"/>
              </w:rPr>
              <w:t>Geburtsdatum</w:t>
            </w:r>
            <w:r w:rsidR="00CC6A4E" w:rsidRPr="004E52D0">
              <w:rPr>
                <w:rFonts w:ascii="Arial" w:hAnsi="Arial" w:cs="Arial"/>
              </w:rPr>
              <w:t>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596E5BD" w14:textId="77777777" w:rsidR="00CC6A4E" w:rsidRPr="004E52D0" w:rsidRDefault="00CC6A4E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C6A4E" w:rsidRPr="004E52D0" w14:paraId="1031B7A8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AF4F" w14:textId="77777777" w:rsidR="00CC6A4E" w:rsidRPr="004E52D0" w:rsidRDefault="00357A8B" w:rsidP="00357A8B">
            <w:pPr>
              <w:snapToGrid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lang w:val="de-AT"/>
              </w:rPr>
              <w:t>Dauer des Praktikums</w:t>
            </w:r>
            <w:r w:rsidR="00CC6A4E" w:rsidRPr="004E52D0">
              <w:rPr>
                <w:rFonts w:ascii="Arial" w:hAnsi="Arial" w:cs="Arial"/>
                <w:lang w:val="de-AT"/>
              </w:rPr>
              <w:t xml:space="preserve"> (</w:t>
            </w:r>
            <w:r w:rsidRPr="004E52D0">
              <w:rPr>
                <w:rFonts w:ascii="Arial" w:hAnsi="Arial" w:cs="Arial"/>
                <w:lang w:val="de-AT"/>
              </w:rPr>
              <w:t>von/bis</w:t>
            </w:r>
            <w:r w:rsidR="00CC6A4E" w:rsidRPr="004E52D0">
              <w:rPr>
                <w:rFonts w:ascii="Arial" w:hAnsi="Arial" w:cs="Arial"/>
                <w:lang w:val="de-AT"/>
              </w:rPr>
              <w:t>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7603083" w14:textId="77777777" w:rsidR="00CC6A4E" w:rsidRPr="004E52D0" w:rsidRDefault="00CC6A4E" w:rsidP="00774988">
            <w:pPr>
              <w:snapToGrid w:val="0"/>
              <w:rPr>
                <w:rFonts w:ascii="Arial" w:hAnsi="Arial" w:cs="Arial"/>
                <w:color w:val="FF0000"/>
                <w:lang w:val="de-AT"/>
              </w:rPr>
            </w:pPr>
          </w:p>
        </w:tc>
      </w:tr>
      <w:tr w:rsidR="00CC6A4E" w:rsidRPr="004E52D0" w14:paraId="73C248A2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65FF" w14:textId="77777777" w:rsidR="00CC6A4E" w:rsidRPr="004E52D0" w:rsidRDefault="00357A8B" w:rsidP="00357A8B">
            <w:pPr>
              <w:snapToGrid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lang w:val="de-AT"/>
              </w:rPr>
              <w:t>Gesamtdauer des Praktikums</w:t>
            </w:r>
            <w:r w:rsidR="00CC6A4E" w:rsidRPr="004E52D0">
              <w:rPr>
                <w:rFonts w:ascii="Arial" w:hAnsi="Arial" w:cs="Arial"/>
                <w:lang w:val="de-AT"/>
              </w:rPr>
              <w:t xml:space="preserve"> (in </w:t>
            </w:r>
            <w:r w:rsidRPr="004E52D0">
              <w:rPr>
                <w:rFonts w:ascii="Arial" w:hAnsi="Arial" w:cs="Arial"/>
                <w:lang w:val="de-AT"/>
              </w:rPr>
              <w:t>Wochen</w:t>
            </w:r>
            <w:r w:rsidR="00CC6A4E" w:rsidRPr="004E52D0">
              <w:rPr>
                <w:rFonts w:ascii="Arial" w:hAnsi="Arial" w:cs="Arial"/>
                <w:lang w:val="de-AT"/>
              </w:rPr>
              <w:t>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CD8C9CC" w14:textId="77777777" w:rsidR="00CC6A4E" w:rsidRPr="004E52D0" w:rsidRDefault="00CC6A4E">
            <w:pPr>
              <w:snapToGrid w:val="0"/>
              <w:rPr>
                <w:rFonts w:ascii="Arial" w:hAnsi="Arial" w:cs="Arial"/>
                <w:color w:val="FF0000"/>
                <w:lang w:val="de-AT"/>
              </w:rPr>
            </w:pPr>
          </w:p>
        </w:tc>
      </w:tr>
      <w:tr w:rsidR="00CC6A4E" w:rsidRPr="004E52D0" w14:paraId="0F1FBB56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7186" w14:textId="77777777" w:rsidR="00CC6A4E" w:rsidRPr="004E52D0" w:rsidRDefault="00357A8B">
            <w:pPr>
              <w:snapToGrid w:val="0"/>
              <w:rPr>
                <w:rFonts w:ascii="Arial" w:hAnsi="Arial" w:cs="Arial"/>
                <w:b/>
                <w:bCs/>
                <w:lang w:val="de-AT"/>
              </w:rPr>
            </w:pPr>
            <w:r w:rsidRPr="004E52D0">
              <w:rPr>
                <w:rFonts w:ascii="Arial" w:hAnsi="Arial" w:cs="Arial"/>
                <w:lang w:val="de-AT"/>
              </w:rPr>
              <w:t>Aktuelle Bildungseinrichtung des Schüler</w:t>
            </w:r>
            <w:r w:rsidR="00CC6A4E" w:rsidRPr="004E52D0">
              <w:rPr>
                <w:rFonts w:ascii="Arial" w:hAnsi="Arial" w:cs="Arial"/>
              </w:rPr>
              <w:t>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B35197E" w14:textId="77777777" w:rsidR="003F72F3" w:rsidRPr="004E52D0" w:rsidRDefault="00357A8B" w:rsidP="00357A8B">
            <w:pPr>
              <w:snapToGrid w:val="0"/>
              <w:rPr>
                <w:rFonts w:ascii="Arial" w:hAnsi="Arial" w:cs="Arial"/>
                <w:color w:val="FF0000"/>
                <w:lang w:val="de-AT"/>
              </w:rPr>
            </w:pPr>
            <w:proofErr w:type="spellStart"/>
            <w:r w:rsidRPr="004E52D0">
              <w:rPr>
                <w:rFonts w:ascii="Arial" w:hAnsi="Arial" w:cs="Arial"/>
                <w:color w:val="FF0000"/>
                <w:lang w:val="de-AT"/>
              </w:rPr>
              <w:t>Landw</w:t>
            </w:r>
            <w:proofErr w:type="spellEnd"/>
            <w:r w:rsidRPr="004E52D0">
              <w:rPr>
                <w:rFonts w:ascii="Arial" w:hAnsi="Arial" w:cs="Arial"/>
                <w:color w:val="FF0000"/>
                <w:lang w:val="de-AT"/>
              </w:rPr>
              <w:t xml:space="preserve">. Fachschule und </w:t>
            </w:r>
            <w:r w:rsidR="0093181E" w:rsidRPr="004E52D0">
              <w:rPr>
                <w:rFonts w:ascii="Arial" w:hAnsi="Arial" w:cs="Arial"/>
                <w:color w:val="FF0000"/>
                <w:lang w:val="de-AT"/>
              </w:rPr>
              <w:t>AGRAR-HAK Althofen</w:t>
            </w:r>
          </w:p>
        </w:tc>
      </w:tr>
      <w:tr w:rsidR="00CC6A4E" w:rsidRPr="0016014F" w14:paraId="71F9CBB6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8D6F" w14:textId="77777777" w:rsidR="00357A8B" w:rsidRPr="004E52D0" w:rsidRDefault="00357A8B" w:rsidP="00357A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color w:val="212121"/>
                <w:kern w:val="0"/>
                <w:szCs w:val="20"/>
                <w:lang w:eastAsia="de-AT"/>
              </w:rPr>
            </w:pPr>
            <w:r w:rsidRPr="004E52D0">
              <w:rPr>
                <w:rFonts w:ascii="Arial" w:hAnsi="Arial" w:cs="Arial"/>
                <w:color w:val="212121"/>
                <w:kern w:val="0"/>
                <w:szCs w:val="20"/>
                <w:lang w:eastAsia="de-AT"/>
              </w:rPr>
              <w:t>Name des Lehrers (verantwortlich für die Umsetzung der Lernvereinbarung): - Heimatinstitution</w:t>
            </w:r>
          </w:p>
          <w:p w14:paraId="12D8C833" w14:textId="77777777" w:rsidR="00CC6A4E" w:rsidRPr="004E52D0" w:rsidRDefault="00357A8B" w:rsidP="000354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color w:val="212121"/>
                <w:kern w:val="0"/>
                <w:szCs w:val="20"/>
                <w:lang w:eastAsia="de-AT"/>
              </w:rPr>
              <w:t>Kontaktdaten (Telefonnummer, E-Mail-Adresse):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FD15" w14:textId="77777777" w:rsidR="00CC6A4E" w:rsidRPr="004E52D0" w:rsidRDefault="001577AA">
            <w:pPr>
              <w:snapToGrid w:val="0"/>
              <w:rPr>
                <w:rFonts w:ascii="Arial" w:hAnsi="Arial" w:cs="Arial"/>
                <w:lang w:val="en-GB"/>
              </w:rPr>
            </w:pPr>
            <w:r w:rsidRPr="004E52D0">
              <w:rPr>
                <w:rFonts w:ascii="Arial" w:hAnsi="Arial" w:cs="Arial"/>
                <w:lang w:val="en-GB"/>
              </w:rPr>
              <w:t>Gertrud Wastian</w:t>
            </w:r>
          </w:p>
          <w:p w14:paraId="05EDDD15" w14:textId="77777777" w:rsidR="00CC6A4E" w:rsidRPr="004E52D0" w:rsidRDefault="00CC6A4E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114728ED" w14:textId="77777777" w:rsidR="00CC6A4E" w:rsidRPr="004E52D0" w:rsidRDefault="008520CC" w:rsidP="001577AA">
            <w:pPr>
              <w:snapToGrid w:val="0"/>
              <w:rPr>
                <w:rFonts w:ascii="Arial" w:hAnsi="Arial" w:cs="Arial"/>
                <w:lang w:val="en-GB"/>
              </w:rPr>
            </w:pPr>
            <w:r w:rsidRPr="004E52D0">
              <w:rPr>
                <w:rFonts w:ascii="Arial" w:hAnsi="Arial" w:cs="Arial"/>
                <w:lang w:val="en-GB"/>
              </w:rPr>
              <w:t xml:space="preserve">+43 </w:t>
            </w:r>
            <w:r w:rsidR="003F72F3" w:rsidRPr="004E52D0">
              <w:rPr>
                <w:rFonts w:ascii="Arial" w:hAnsi="Arial" w:cs="Arial"/>
                <w:lang w:val="en-GB"/>
              </w:rPr>
              <w:t>664</w:t>
            </w:r>
            <w:r w:rsidR="001577AA" w:rsidRPr="004E52D0">
              <w:rPr>
                <w:rFonts w:ascii="Arial" w:hAnsi="Arial" w:cs="Arial"/>
                <w:lang w:val="en-GB"/>
              </w:rPr>
              <w:t xml:space="preserve"> 6202 563</w:t>
            </w:r>
            <w:r w:rsidRPr="004E52D0">
              <w:rPr>
                <w:rFonts w:ascii="Arial" w:hAnsi="Arial" w:cs="Arial"/>
                <w:lang w:val="en-GB"/>
              </w:rPr>
              <w:t xml:space="preserve">, </w:t>
            </w:r>
            <w:r w:rsidR="001577AA" w:rsidRPr="004E52D0">
              <w:rPr>
                <w:rFonts w:ascii="Arial" w:hAnsi="Arial" w:cs="Arial"/>
                <w:lang w:val="en-GB"/>
              </w:rPr>
              <w:br/>
              <w:t>gwastian@lfs-althofen.ksn.at</w:t>
            </w:r>
          </w:p>
        </w:tc>
      </w:tr>
      <w:tr w:rsidR="00CC6A4E" w:rsidRPr="004E52D0" w14:paraId="0E2C9253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E720" w14:textId="77777777" w:rsidR="00CC6A4E" w:rsidRPr="004E52D0" w:rsidRDefault="004E52D0" w:rsidP="00357A8B">
            <w:pPr>
              <w:snapToGrid w:val="0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lang w:val="de-AT"/>
              </w:rPr>
              <w:t>Name u</w:t>
            </w:r>
            <w:r w:rsidR="00CC6A4E" w:rsidRPr="004E52D0">
              <w:rPr>
                <w:rFonts w:ascii="Arial" w:hAnsi="Arial" w:cs="Arial"/>
                <w:lang w:val="de-AT"/>
              </w:rPr>
              <w:t xml:space="preserve">nd </w:t>
            </w:r>
            <w:r w:rsidR="00357A8B" w:rsidRPr="004E52D0">
              <w:rPr>
                <w:rFonts w:ascii="Arial" w:hAnsi="Arial" w:cs="Arial"/>
                <w:lang w:val="de-AT"/>
              </w:rPr>
              <w:t>A</w:t>
            </w:r>
            <w:r w:rsidR="00CC6A4E" w:rsidRPr="004E52D0">
              <w:rPr>
                <w:rFonts w:ascii="Arial" w:hAnsi="Arial" w:cs="Arial"/>
                <w:lang w:val="de-AT"/>
              </w:rPr>
              <w:t>dress</w:t>
            </w:r>
            <w:r w:rsidR="00357A8B" w:rsidRPr="004E52D0">
              <w:rPr>
                <w:rFonts w:ascii="Arial" w:hAnsi="Arial" w:cs="Arial"/>
                <w:lang w:val="de-AT"/>
              </w:rPr>
              <w:t>e</w:t>
            </w:r>
            <w:r w:rsidR="00CC6A4E" w:rsidRPr="004E52D0">
              <w:rPr>
                <w:rFonts w:ascii="Arial" w:hAnsi="Arial" w:cs="Arial"/>
                <w:lang w:val="de-AT"/>
              </w:rPr>
              <w:t xml:space="preserve"> </w:t>
            </w:r>
            <w:r w:rsidR="00357A8B" w:rsidRPr="004E52D0">
              <w:rPr>
                <w:rFonts w:ascii="Arial" w:hAnsi="Arial" w:cs="Arial"/>
                <w:lang w:val="de-AT"/>
              </w:rPr>
              <w:t>der aufnehmenden Institution</w:t>
            </w:r>
            <w:r w:rsidR="00CC6A4E" w:rsidRPr="004E52D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B978094" w14:textId="77777777" w:rsidR="00CC6A4E" w:rsidRPr="004E52D0" w:rsidRDefault="00CC6A4E">
            <w:pPr>
              <w:snapToGrid w:val="0"/>
              <w:rPr>
                <w:rFonts w:ascii="Arial" w:hAnsi="Arial" w:cs="Arial"/>
                <w:color w:val="FF0000"/>
                <w:highlight w:val="lightGray"/>
                <w:lang w:val="de-AT"/>
              </w:rPr>
            </w:pPr>
          </w:p>
        </w:tc>
      </w:tr>
      <w:tr w:rsidR="00CC6A4E" w:rsidRPr="004E52D0" w14:paraId="19F6AF03" w14:textId="77777777" w:rsidTr="0003547C"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247C" w14:textId="77777777" w:rsidR="006E4052" w:rsidRPr="004E52D0" w:rsidRDefault="006E4052" w:rsidP="006E4052">
            <w:pPr>
              <w:pStyle w:val="HTMLVorformatiert"/>
              <w:shd w:val="clear" w:color="auto" w:fill="FFFFFF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Name des Mentors / Lehrers (verantwortlich für die Umsetzung der Lernvereinbarung) - Praktikumsstelle:</w:t>
            </w:r>
          </w:p>
          <w:p w14:paraId="23E29AF1" w14:textId="77777777" w:rsidR="00CC6A4E" w:rsidRPr="004E52D0" w:rsidRDefault="006E4052" w:rsidP="006E4052">
            <w:pPr>
              <w:pStyle w:val="HTMLVorformatiert"/>
              <w:shd w:val="clear" w:color="auto" w:fill="FFFFFF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Kontaktdaten (Telefonnummer, E-Mail-Adresse):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75EC69F" w14:textId="77777777" w:rsidR="0093181E" w:rsidRPr="004E52D0" w:rsidRDefault="0093181E">
            <w:pPr>
              <w:snapToGrid w:val="0"/>
              <w:rPr>
                <w:rFonts w:ascii="Arial" w:hAnsi="Arial" w:cs="Arial"/>
                <w:color w:val="FF0000"/>
                <w:highlight w:val="lightGray"/>
                <w:lang w:val="de-AT"/>
              </w:rPr>
            </w:pPr>
          </w:p>
        </w:tc>
      </w:tr>
    </w:tbl>
    <w:p w14:paraId="27A4B320" w14:textId="77777777" w:rsidR="00CC6A4E" w:rsidRPr="004E52D0" w:rsidRDefault="00CC6A4E">
      <w:pPr>
        <w:rPr>
          <w:rFonts w:ascii="Arial" w:hAnsi="Arial" w:cs="Arial"/>
          <w:lang w:val="de-AT"/>
        </w:rPr>
      </w:pPr>
    </w:p>
    <w:p w14:paraId="74788C77" w14:textId="77777777" w:rsidR="00CC6A4E" w:rsidRPr="004E52D0" w:rsidRDefault="00CC6A4E">
      <w:pPr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>2</w:t>
      </w:r>
      <w:r w:rsidR="0003547C">
        <w:rPr>
          <w:rFonts w:ascii="Arial" w:hAnsi="Arial" w:cs="Arial"/>
          <w:b/>
        </w:rPr>
        <w:t>. Bildungseinrichtung</w:t>
      </w:r>
      <w:r w:rsidRPr="004E52D0">
        <w:rPr>
          <w:rFonts w:ascii="Arial" w:hAnsi="Arial" w:cs="Arial"/>
          <w:b/>
        </w:rPr>
        <w:t>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943"/>
        <w:gridCol w:w="7041"/>
      </w:tblGrid>
      <w:tr w:rsidR="00CC6A4E" w:rsidRPr="004E52D0" w14:paraId="1D13AB37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BA20" w14:textId="77777777" w:rsidR="00CC6A4E" w:rsidRPr="004E52D0" w:rsidRDefault="00CC6A4E">
            <w:pPr>
              <w:snapToGrid w:val="0"/>
              <w:jc w:val="right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3211" w14:textId="6F5FE82E" w:rsidR="00CC6A4E" w:rsidRPr="0016014F" w:rsidRDefault="0016014F" w:rsidP="0016014F">
            <w:pPr>
              <w:snapToGrid w:val="0"/>
              <w:rPr>
                <w:rFonts w:ascii="Arial" w:hAnsi="Arial" w:cs="Arial"/>
                <w:lang w:val="de-AT"/>
              </w:rPr>
            </w:pPr>
            <w:r w:rsidRPr="0016014F">
              <w:rPr>
                <w:rFonts w:ascii="Arial" w:hAnsi="Arial" w:cs="Arial"/>
                <w:lang w:val="de-AT"/>
              </w:rPr>
              <w:t>LFS und Agrar-HAK Al</w:t>
            </w:r>
            <w:r>
              <w:rPr>
                <w:rFonts w:ascii="Arial" w:hAnsi="Arial" w:cs="Arial"/>
                <w:lang w:val="de-AT"/>
              </w:rPr>
              <w:t>thofen</w:t>
            </w:r>
          </w:p>
        </w:tc>
      </w:tr>
      <w:tr w:rsidR="00CC6A4E" w:rsidRPr="004E52D0" w14:paraId="1D20B911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2C55" w14:textId="77777777" w:rsidR="00CC6A4E" w:rsidRPr="004E52D0" w:rsidRDefault="006E4052">
            <w:pPr>
              <w:snapToGrid w:val="0"/>
              <w:jc w:val="right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</w:rPr>
              <w:t>Ad</w:t>
            </w:r>
            <w:r w:rsidR="00CC6A4E" w:rsidRPr="004E52D0">
              <w:rPr>
                <w:rFonts w:ascii="Arial" w:hAnsi="Arial" w:cs="Arial"/>
                <w:b/>
              </w:rPr>
              <w:t>ress</w:t>
            </w:r>
            <w:r w:rsidRPr="004E52D0">
              <w:rPr>
                <w:rFonts w:ascii="Arial" w:hAnsi="Arial" w:cs="Arial"/>
                <w:b/>
              </w:rPr>
              <w:t>e</w:t>
            </w:r>
            <w:r w:rsidR="00CC6A4E" w:rsidRPr="004E5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7A12" w14:textId="35509897" w:rsidR="00CC6A4E" w:rsidRPr="004E52D0" w:rsidRDefault="0016014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9330 Althofen, </w:t>
            </w:r>
            <w:proofErr w:type="spellStart"/>
            <w:r>
              <w:rPr>
                <w:rFonts w:ascii="Arial" w:hAnsi="Arial" w:cs="Arial"/>
              </w:rPr>
              <w:t>Undsdorfer</w:t>
            </w:r>
            <w:proofErr w:type="spellEnd"/>
            <w:r>
              <w:rPr>
                <w:rFonts w:ascii="Arial" w:hAnsi="Arial" w:cs="Arial"/>
              </w:rPr>
              <w:t xml:space="preserve"> Straße 10</w:t>
            </w:r>
          </w:p>
        </w:tc>
      </w:tr>
      <w:tr w:rsidR="00CC6A4E" w:rsidRPr="004E52D0" w14:paraId="03343DB1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8152" w14:textId="77777777" w:rsidR="00CC6A4E" w:rsidRPr="004E52D0" w:rsidRDefault="006E4052">
            <w:pPr>
              <w:snapToGrid w:val="0"/>
              <w:jc w:val="right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</w:rPr>
              <w:t>Land</w:t>
            </w:r>
            <w:r w:rsidR="00CC6A4E" w:rsidRPr="004E5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D4DF" w14:textId="1A225FEC" w:rsidR="00CC6A4E" w:rsidRPr="004E52D0" w:rsidRDefault="0016014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Österreich</w:t>
            </w:r>
          </w:p>
        </w:tc>
      </w:tr>
      <w:tr w:rsidR="00CC6A4E" w:rsidRPr="004E52D0" w14:paraId="176060A4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F5824" w14:textId="77777777" w:rsidR="00CC6A4E" w:rsidRPr="004E52D0" w:rsidRDefault="006E4052">
            <w:pPr>
              <w:snapToGrid w:val="0"/>
              <w:jc w:val="right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</w:rPr>
              <w:t>Telefonnummer</w:t>
            </w:r>
            <w:r w:rsidR="00CC6A4E" w:rsidRPr="004E5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1054" w14:textId="77777777" w:rsidR="00CC6A4E" w:rsidRPr="004E52D0" w:rsidRDefault="00CC6A4E" w:rsidP="008520CC">
            <w:pPr>
              <w:snapToGrid w:val="0"/>
              <w:rPr>
                <w:rFonts w:ascii="Arial" w:hAnsi="Arial" w:cs="Arial"/>
              </w:rPr>
            </w:pPr>
          </w:p>
        </w:tc>
      </w:tr>
      <w:tr w:rsidR="00CC6A4E" w:rsidRPr="004E52D0" w14:paraId="310BEE0E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40FA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Kontakt</w:t>
            </w:r>
          </w:p>
          <w:p w14:paraId="2591A903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(Projektkoordinator):</w:t>
            </w:r>
          </w:p>
          <w:p w14:paraId="600DAB09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Position:</w:t>
            </w:r>
          </w:p>
          <w:p w14:paraId="07675509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Email:</w:t>
            </w:r>
          </w:p>
          <w:p w14:paraId="2235E8CD" w14:textId="77777777" w:rsidR="00CC6A4E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Telefon: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53FC" w14:textId="77777777" w:rsidR="00CC6A4E" w:rsidRDefault="0016014F" w:rsidP="00381E6A">
            <w:pPr>
              <w:snapToGrid w:val="0"/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lang w:val="de-AT"/>
              </w:rPr>
              <w:t>AbtV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Ing. Gertrud Wastian</w:t>
            </w:r>
          </w:p>
          <w:p w14:paraId="39344751" w14:textId="77777777" w:rsidR="0016014F" w:rsidRDefault="0016014F" w:rsidP="00381E6A">
            <w:pPr>
              <w:snapToGrid w:val="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Projektorganisation</w:t>
            </w:r>
          </w:p>
          <w:p w14:paraId="21CB65EC" w14:textId="77777777" w:rsidR="0016014F" w:rsidRPr="0016014F" w:rsidRDefault="0016014F" w:rsidP="00381E6A">
            <w:pPr>
              <w:snapToGrid w:val="0"/>
              <w:rPr>
                <w:rFonts w:ascii="Arial" w:hAnsi="Arial" w:cs="Arial"/>
                <w:sz w:val="10"/>
                <w:szCs w:val="10"/>
                <w:lang w:val="de-AT"/>
              </w:rPr>
            </w:pPr>
          </w:p>
          <w:p w14:paraId="0930D299" w14:textId="4D7AAE5A" w:rsidR="0016014F" w:rsidRPr="004E52D0" w:rsidRDefault="0016014F" w:rsidP="00381E6A">
            <w:pPr>
              <w:snapToGrid w:val="0"/>
              <w:rPr>
                <w:rFonts w:ascii="Arial" w:hAnsi="Arial" w:cs="Arial"/>
                <w:lang w:val="de-AT"/>
              </w:rPr>
            </w:pPr>
            <w:hyperlink r:id="rId6" w:history="1">
              <w:r w:rsidRPr="001B5410">
                <w:rPr>
                  <w:rStyle w:val="Hyperlink"/>
                  <w:rFonts w:ascii="Arial" w:hAnsi="Arial" w:cs="Arial"/>
                  <w:lang w:val="de-AT"/>
                </w:rPr>
                <w:t>gwastian@lfs-althofen.ksn.at</w:t>
              </w:r>
            </w:hyperlink>
            <w:r>
              <w:rPr>
                <w:rFonts w:ascii="Arial" w:hAnsi="Arial" w:cs="Arial"/>
                <w:lang w:val="de-AT"/>
              </w:rPr>
              <w:br/>
              <w:t>+43 6202 563</w:t>
            </w:r>
          </w:p>
        </w:tc>
      </w:tr>
      <w:tr w:rsidR="0016014F" w:rsidRPr="004E52D0" w14:paraId="4D4E4EA2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7C35" w14:textId="77777777" w:rsidR="0016014F" w:rsidRPr="004E52D0" w:rsidRDefault="0016014F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2"/>
                <w:lang w:val="de-DE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F6DE" w14:textId="77777777" w:rsidR="0016014F" w:rsidRDefault="0016014F" w:rsidP="00381E6A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</w:tbl>
    <w:p w14:paraId="31B86AF3" w14:textId="77777777" w:rsidR="00CC6A4E" w:rsidRPr="004E52D0" w:rsidRDefault="00CC6A4E">
      <w:pPr>
        <w:rPr>
          <w:rFonts w:ascii="Arial" w:hAnsi="Arial" w:cs="Arial"/>
          <w:lang w:val="de-AT"/>
        </w:rPr>
      </w:pPr>
    </w:p>
    <w:p w14:paraId="0AEBBA48" w14:textId="77777777" w:rsidR="00CC6A4E" w:rsidRPr="004E52D0" w:rsidRDefault="00CC6A4E">
      <w:pPr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 xml:space="preserve">3. </w:t>
      </w:r>
      <w:r w:rsidR="0003547C">
        <w:rPr>
          <w:rFonts w:ascii="Arial" w:hAnsi="Arial" w:cs="Arial"/>
          <w:b/>
        </w:rPr>
        <w:t>Betreuende Einrichtung/Praktikumsstelle</w:t>
      </w:r>
      <w:r w:rsidRPr="004E52D0">
        <w:rPr>
          <w:rFonts w:ascii="Arial" w:hAnsi="Arial" w:cs="Arial"/>
          <w:b/>
        </w:rPr>
        <w:t>:</w:t>
      </w:r>
    </w:p>
    <w:tbl>
      <w:tblPr>
        <w:tblW w:w="998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43"/>
        <w:gridCol w:w="7041"/>
      </w:tblGrid>
      <w:tr w:rsidR="00CC6A4E" w:rsidRPr="004E52D0" w14:paraId="69300A26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1302" w14:textId="77777777" w:rsidR="00CC6A4E" w:rsidRPr="004E52D0" w:rsidRDefault="00CC6A4E">
            <w:pPr>
              <w:snapToGrid w:val="0"/>
              <w:jc w:val="right"/>
              <w:rPr>
                <w:rFonts w:ascii="Arial" w:hAnsi="Arial" w:cs="Arial"/>
                <w:b/>
                <w:bCs/>
                <w:lang w:val="sl-SI"/>
              </w:rPr>
            </w:pPr>
            <w:r w:rsidRPr="004E52D0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123E5B4" w14:textId="77777777" w:rsidR="00CC6A4E" w:rsidRPr="004E52D0" w:rsidRDefault="00CC6A4E" w:rsidP="00AF6C42">
            <w:pPr>
              <w:snapToGrid w:val="0"/>
              <w:rPr>
                <w:rFonts w:ascii="Arial" w:hAnsi="Arial" w:cs="Arial"/>
                <w:color w:val="FF0000"/>
                <w:highlight w:val="lightGray"/>
                <w:lang w:val="en-GB"/>
              </w:rPr>
            </w:pPr>
          </w:p>
        </w:tc>
      </w:tr>
      <w:tr w:rsidR="00CC6A4E" w:rsidRPr="004E52D0" w14:paraId="2C9928C6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32E3" w14:textId="77777777" w:rsidR="00CC6A4E" w:rsidRPr="004E52D0" w:rsidRDefault="006E4052">
            <w:pPr>
              <w:snapToGrid w:val="0"/>
              <w:jc w:val="right"/>
              <w:rPr>
                <w:rFonts w:ascii="Arial" w:hAnsi="Arial" w:cs="Arial"/>
                <w:lang w:val="sl-SI"/>
              </w:rPr>
            </w:pPr>
            <w:r w:rsidRPr="004E52D0">
              <w:rPr>
                <w:rFonts w:ascii="Arial" w:hAnsi="Arial" w:cs="Arial"/>
                <w:b/>
              </w:rPr>
              <w:t>A</w:t>
            </w:r>
            <w:r w:rsidR="00CC6A4E" w:rsidRPr="004E52D0">
              <w:rPr>
                <w:rFonts w:ascii="Arial" w:hAnsi="Arial" w:cs="Arial"/>
                <w:b/>
              </w:rPr>
              <w:t>dress</w:t>
            </w:r>
            <w:r w:rsidRPr="004E52D0">
              <w:rPr>
                <w:rFonts w:ascii="Arial" w:hAnsi="Arial" w:cs="Arial"/>
                <w:b/>
              </w:rPr>
              <w:t>e</w:t>
            </w:r>
            <w:r w:rsidR="00CC6A4E" w:rsidRPr="004E5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6671B90" w14:textId="77777777" w:rsidR="00CC6A4E" w:rsidRPr="004E52D0" w:rsidRDefault="00CC6A4E">
            <w:pPr>
              <w:snapToGrid w:val="0"/>
              <w:rPr>
                <w:rFonts w:ascii="Arial" w:hAnsi="Arial" w:cs="Arial"/>
                <w:color w:val="FF0000"/>
                <w:highlight w:val="lightGray"/>
                <w:lang w:val="en-GB"/>
              </w:rPr>
            </w:pPr>
          </w:p>
        </w:tc>
      </w:tr>
      <w:tr w:rsidR="00CC6A4E" w:rsidRPr="004E52D0" w14:paraId="2701AE36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F605" w14:textId="77777777" w:rsidR="00CC6A4E" w:rsidRPr="004E52D0" w:rsidRDefault="006E4052">
            <w:pPr>
              <w:snapToGrid w:val="0"/>
              <w:jc w:val="right"/>
              <w:rPr>
                <w:rFonts w:ascii="Arial" w:hAnsi="Arial" w:cs="Arial"/>
                <w:lang w:val="sl-SI"/>
              </w:rPr>
            </w:pPr>
            <w:r w:rsidRPr="004E52D0">
              <w:rPr>
                <w:rFonts w:ascii="Arial" w:hAnsi="Arial" w:cs="Arial"/>
                <w:b/>
              </w:rPr>
              <w:t>Land</w:t>
            </w:r>
            <w:r w:rsidR="00CC6A4E" w:rsidRPr="004E5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493D93C" w14:textId="77777777" w:rsidR="00CC6A4E" w:rsidRPr="004E52D0" w:rsidRDefault="00CC6A4E">
            <w:pPr>
              <w:snapToGrid w:val="0"/>
              <w:rPr>
                <w:rFonts w:ascii="Arial" w:hAnsi="Arial" w:cs="Arial"/>
                <w:color w:val="FF0000"/>
                <w:highlight w:val="lightGray"/>
                <w:lang w:val="en-GB"/>
              </w:rPr>
            </w:pPr>
          </w:p>
        </w:tc>
      </w:tr>
      <w:tr w:rsidR="00CC6A4E" w:rsidRPr="004E52D0" w14:paraId="1BB0870B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182D" w14:textId="77777777" w:rsidR="00CC6A4E" w:rsidRPr="004E52D0" w:rsidRDefault="00CC6A4E" w:rsidP="006E4052">
            <w:pPr>
              <w:snapToGrid w:val="0"/>
              <w:jc w:val="right"/>
              <w:rPr>
                <w:rFonts w:ascii="Arial" w:hAnsi="Arial" w:cs="Arial"/>
                <w:lang w:val="sl-SI"/>
              </w:rPr>
            </w:pPr>
            <w:r w:rsidRPr="004E52D0">
              <w:rPr>
                <w:rFonts w:ascii="Arial" w:hAnsi="Arial" w:cs="Arial"/>
                <w:b/>
              </w:rPr>
              <w:t>Tele</w:t>
            </w:r>
            <w:r w:rsidR="006E4052" w:rsidRPr="004E52D0">
              <w:rPr>
                <w:rFonts w:ascii="Arial" w:hAnsi="Arial" w:cs="Arial"/>
                <w:b/>
              </w:rPr>
              <w:t>f</w:t>
            </w:r>
            <w:r w:rsidRPr="004E52D0">
              <w:rPr>
                <w:rFonts w:ascii="Arial" w:hAnsi="Arial" w:cs="Arial"/>
                <w:b/>
              </w:rPr>
              <w:t>on: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AFD1F8F" w14:textId="77777777" w:rsidR="00CC6A4E" w:rsidRPr="004E52D0" w:rsidRDefault="00CC6A4E">
            <w:pPr>
              <w:snapToGrid w:val="0"/>
              <w:rPr>
                <w:rFonts w:ascii="Arial" w:hAnsi="Arial" w:cs="Arial"/>
                <w:color w:val="FF0000"/>
                <w:highlight w:val="lightGray"/>
                <w:lang w:val="en-GB"/>
              </w:rPr>
            </w:pPr>
          </w:p>
        </w:tc>
      </w:tr>
      <w:tr w:rsidR="006E4052" w:rsidRPr="004E52D0" w14:paraId="30301FD3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7F85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4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4"/>
                <w:lang w:val="de-DE"/>
              </w:rPr>
              <w:t>Kontakt</w:t>
            </w:r>
          </w:p>
          <w:p w14:paraId="5EDDF8F1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4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4"/>
                <w:lang w:val="de-DE"/>
              </w:rPr>
              <w:t>(Projektkoordinator):</w:t>
            </w:r>
          </w:p>
          <w:p w14:paraId="04A41769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4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4"/>
                <w:lang w:val="de-DE"/>
              </w:rPr>
              <w:t>Position:</w:t>
            </w:r>
          </w:p>
          <w:p w14:paraId="2622D32A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4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4"/>
                <w:lang w:val="de-DE"/>
              </w:rPr>
              <w:t>Email:</w:t>
            </w:r>
          </w:p>
          <w:p w14:paraId="210BB8B1" w14:textId="77777777" w:rsidR="006E4052" w:rsidRPr="004E52D0" w:rsidRDefault="006E4052" w:rsidP="006E4052">
            <w:pPr>
              <w:pStyle w:val="HTMLVorformatiert"/>
              <w:shd w:val="clear" w:color="auto" w:fill="FFFFFF"/>
              <w:jc w:val="right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4"/>
                <w:lang w:val="de-DE"/>
              </w:rPr>
              <w:t>Telefon</w:t>
            </w: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B92E3F" w14:textId="77777777" w:rsidR="006E4052" w:rsidRPr="004E52D0" w:rsidRDefault="006E4052" w:rsidP="006E4052">
            <w:pPr>
              <w:snapToGrid w:val="0"/>
              <w:rPr>
                <w:rFonts w:ascii="Arial" w:hAnsi="Arial" w:cs="Arial"/>
                <w:color w:val="FF0000"/>
                <w:kern w:val="0"/>
                <w:lang w:val="de-AT" w:eastAsia="de-AT"/>
              </w:rPr>
            </w:pPr>
          </w:p>
        </w:tc>
      </w:tr>
      <w:tr w:rsidR="006E4052" w:rsidRPr="004E52D0" w14:paraId="71B29361" w14:textId="77777777" w:rsidTr="0003547C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9B92" w14:textId="77777777" w:rsidR="006E4052" w:rsidRPr="004E52D0" w:rsidRDefault="006E4052" w:rsidP="006E4052">
            <w:pPr>
              <w:snapToGrid w:val="0"/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CFA198B" w14:textId="77777777" w:rsidR="006E4052" w:rsidRPr="004E52D0" w:rsidRDefault="006E4052" w:rsidP="006E4052">
            <w:pPr>
              <w:snapToGrid w:val="0"/>
              <w:rPr>
                <w:rFonts w:ascii="Arial" w:hAnsi="Arial" w:cs="Arial"/>
                <w:color w:val="FF0000"/>
                <w:kern w:val="0"/>
                <w:lang w:val="de-AT" w:eastAsia="de-AT"/>
              </w:rPr>
            </w:pPr>
          </w:p>
        </w:tc>
      </w:tr>
    </w:tbl>
    <w:p w14:paraId="6ACCDEAE" w14:textId="77777777" w:rsidR="00CC6A4E" w:rsidRPr="004E52D0" w:rsidRDefault="00CC6A4E">
      <w:pPr>
        <w:rPr>
          <w:rFonts w:ascii="Arial" w:hAnsi="Arial" w:cs="Arial"/>
          <w:lang w:val="de-AT"/>
        </w:rPr>
      </w:pPr>
    </w:p>
    <w:p w14:paraId="5087AF86" w14:textId="77777777" w:rsidR="00CC6A4E" w:rsidRPr="004E52D0" w:rsidRDefault="00CC6A4E">
      <w:pPr>
        <w:rPr>
          <w:rFonts w:ascii="Arial" w:hAnsi="Arial" w:cs="Arial"/>
          <w:b/>
          <w:lang w:val="en-US"/>
        </w:rPr>
      </w:pPr>
      <w:r w:rsidRPr="004E52D0">
        <w:rPr>
          <w:rFonts w:ascii="Arial" w:hAnsi="Arial" w:cs="Arial"/>
          <w:b/>
          <w:lang w:val="en-US"/>
        </w:rPr>
        <w:t xml:space="preserve">4. </w:t>
      </w:r>
      <w:r w:rsidR="00D01ACF" w:rsidRPr="004E52D0">
        <w:rPr>
          <w:rFonts w:ascii="Arial" w:hAnsi="Arial" w:cs="Arial"/>
          <w:b/>
          <w:lang w:val="en-US"/>
        </w:rPr>
        <w:t xml:space="preserve">Dauer des </w:t>
      </w:r>
      <w:proofErr w:type="spellStart"/>
      <w:r w:rsidR="00D01ACF" w:rsidRPr="004E52D0">
        <w:rPr>
          <w:rFonts w:ascii="Arial" w:hAnsi="Arial" w:cs="Arial"/>
          <w:b/>
          <w:lang w:val="en-US"/>
        </w:rPr>
        <w:t>Praktikums</w:t>
      </w:r>
      <w:proofErr w:type="spellEnd"/>
      <w:r w:rsidRPr="004E52D0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809"/>
        <w:gridCol w:w="8175"/>
      </w:tblGrid>
      <w:tr w:rsidR="00CC6A4E" w:rsidRPr="004E52D0" w14:paraId="76F9B9CB" w14:textId="77777777" w:rsidTr="008520CC">
        <w:tc>
          <w:tcPr>
            <w:tcW w:w="1809" w:type="dxa"/>
            <w:shd w:val="pct15" w:color="auto" w:fill="auto"/>
          </w:tcPr>
          <w:p w14:paraId="00657A54" w14:textId="77777777" w:rsidR="00CC6A4E" w:rsidRPr="004E52D0" w:rsidRDefault="00D01ACF">
            <w:pPr>
              <w:snapToGrid w:val="0"/>
              <w:jc w:val="right"/>
              <w:rPr>
                <w:rFonts w:ascii="Arial" w:hAnsi="Arial" w:cs="Arial"/>
                <w:lang w:val="en-US"/>
              </w:rPr>
            </w:pPr>
            <w:r w:rsidRPr="004E52D0">
              <w:rPr>
                <w:rFonts w:ascii="Arial" w:hAnsi="Arial" w:cs="Arial"/>
                <w:b/>
                <w:lang w:val="en-US"/>
              </w:rPr>
              <w:t>Dauer</w:t>
            </w:r>
            <w:r w:rsidR="00CC6A4E" w:rsidRPr="004E52D0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  <w:tc>
          <w:tcPr>
            <w:tcW w:w="8175" w:type="dxa"/>
            <w:shd w:val="pct15" w:color="auto" w:fill="auto"/>
          </w:tcPr>
          <w:p w14:paraId="5012A967" w14:textId="77777777" w:rsidR="00CC6A4E" w:rsidRPr="004E52D0" w:rsidRDefault="00CC6A4E" w:rsidP="005222AD">
            <w:pPr>
              <w:snapToGrid w:val="0"/>
              <w:rPr>
                <w:rFonts w:ascii="Arial" w:hAnsi="Arial" w:cs="Arial"/>
                <w:color w:val="FF0000"/>
                <w:lang w:val="en-US"/>
              </w:rPr>
            </w:pPr>
          </w:p>
        </w:tc>
      </w:tr>
    </w:tbl>
    <w:p w14:paraId="6559A61E" w14:textId="77777777" w:rsidR="00CC6A4E" w:rsidRPr="004E52D0" w:rsidRDefault="00CC6A4E">
      <w:pPr>
        <w:rPr>
          <w:rFonts w:ascii="Arial" w:hAnsi="Arial" w:cs="Arial"/>
          <w:lang w:val="en-US"/>
        </w:rPr>
      </w:pPr>
    </w:p>
    <w:p w14:paraId="3B46B307" w14:textId="77777777" w:rsidR="00AF569C" w:rsidRPr="004E52D0" w:rsidRDefault="00AF569C">
      <w:pPr>
        <w:rPr>
          <w:rFonts w:ascii="Arial" w:hAnsi="Arial" w:cs="Arial"/>
          <w:lang w:val="en-US"/>
        </w:rPr>
      </w:pPr>
    </w:p>
    <w:p w14:paraId="224EDD20" w14:textId="77777777" w:rsidR="00CC6A4E" w:rsidRPr="004E52D0" w:rsidRDefault="00CC6A4E">
      <w:pPr>
        <w:rPr>
          <w:rFonts w:ascii="Arial" w:hAnsi="Arial" w:cs="Arial"/>
          <w:i/>
          <w:lang w:val="en-US"/>
        </w:rPr>
      </w:pPr>
      <w:r w:rsidRPr="004E52D0">
        <w:rPr>
          <w:rFonts w:ascii="Arial" w:hAnsi="Arial" w:cs="Arial"/>
          <w:b/>
          <w:bCs/>
          <w:lang w:val="en-US"/>
        </w:rPr>
        <w:t xml:space="preserve">5. </w:t>
      </w:r>
      <w:proofErr w:type="spellStart"/>
      <w:r w:rsidR="00D01ACF" w:rsidRPr="0003547C">
        <w:rPr>
          <w:rFonts w:ascii="Arial" w:hAnsi="Arial" w:cs="Arial"/>
          <w:b/>
          <w:lang w:val="en-US"/>
        </w:rPr>
        <w:t>Lernziele</w:t>
      </w:r>
      <w:proofErr w:type="spellEnd"/>
      <w:r w:rsidR="00D01ACF" w:rsidRPr="0003547C">
        <w:rPr>
          <w:rFonts w:ascii="Arial" w:hAnsi="Arial" w:cs="Arial"/>
          <w:b/>
          <w:lang w:val="en-US"/>
        </w:rPr>
        <w:t xml:space="preserve"> </w:t>
      </w:r>
      <w:proofErr w:type="spellStart"/>
      <w:r w:rsidR="00D01ACF" w:rsidRPr="0003547C">
        <w:rPr>
          <w:rFonts w:ascii="Arial" w:hAnsi="Arial" w:cs="Arial"/>
          <w:b/>
          <w:lang w:val="en-US"/>
        </w:rPr>
        <w:t>im</w:t>
      </w:r>
      <w:proofErr w:type="spellEnd"/>
      <w:r w:rsidR="00D01ACF" w:rsidRPr="0003547C">
        <w:rPr>
          <w:rFonts w:ascii="Arial" w:hAnsi="Arial" w:cs="Arial"/>
          <w:b/>
          <w:lang w:val="en-US"/>
        </w:rPr>
        <w:t xml:space="preserve"> </w:t>
      </w:r>
      <w:proofErr w:type="spellStart"/>
      <w:r w:rsidR="00D01ACF" w:rsidRPr="0003547C">
        <w:rPr>
          <w:rFonts w:ascii="Arial" w:hAnsi="Arial" w:cs="Arial"/>
          <w:b/>
          <w:lang w:val="en-US"/>
        </w:rPr>
        <w:t>Allgemeinen</w:t>
      </w:r>
      <w:proofErr w:type="spellEnd"/>
      <w:r w:rsidRPr="004E52D0">
        <w:rPr>
          <w:rFonts w:ascii="Arial" w:hAnsi="Arial" w:cs="Arial"/>
          <w:b/>
          <w:bCs/>
          <w:lang w:val="en-US"/>
        </w:rPr>
        <w:t>:</w:t>
      </w:r>
    </w:p>
    <w:tbl>
      <w:tblPr>
        <w:tblW w:w="10041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CC6A4E" w:rsidRPr="004E52D0" w14:paraId="48615022" w14:textId="77777777" w:rsidTr="001961F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D656" w14:textId="77777777" w:rsidR="00D01ACF" w:rsidRPr="004E52D0" w:rsidRDefault="004329F6" w:rsidP="00D01ACF">
            <w:pPr>
              <w:pStyle w:val="HTMLVorformatiert"/>
              <w:shd w:val="clear" w:color="auto" w:fill="FFFFFF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b/>
                <w:bCs/>
                <w:i/>
              </w:rPr>
              <w:t>*</w:t>
            </w:r>
            <w:r w:rsidR="00D01ACF" w:rsidRPr="004E52D0">
              <w:rPr>
                <w:rFonts w:ascii="Arial" w:hAnsi="Arial" w:cs="Arial"/>
                <w:color w:val="212121"/>
              </w:rPr>
              <w:t xml:space="preserve"> </w:t>
            </w:r>
            <w:r w:rsidR="00D01ACF"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Verbesserung der Kommunikationsfähigkeiten </w:t>
            </w:r>
            <w:r w:rsidR="0003547C">
              <w:rPr>
                <w:rFonts w:ascii="Arial" w:hAnsi="Arial" w:cs="Arial"/>
                <w:color w:val="212121"/>
                <w:sz w:val="22"/>
                <w:lang w:val="de-DE"/>
              </w:rPr>
              <w:t>und</w:t>
            </w:r>
            <w:r w:rsidR="00D01ACF"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 der </w:t>
            </w:r>
            <w:r w:rsidR="0003547C">
              <w:rPr>
                <w:rFonts w:ascii="Arial" w:hAnsi="Arial" w:cs="Arial"/>
                <w:color w:val="212121"/>
                <w:sz w:val="22"/>
                <w:lang w:val="de-DE"/>
              </w:rPr>
              <w:t>Sprache</w:t>
            </w:r>
          </w:p>
          <w:p w14:paraId="177C868C" w14:textId="77777777" w:rsidR="00D01ACF" w:rsidRPr="004E52D0" w:rsidRDefault="00D01ACF" w:rsidP="00D01ACF">
            <w:pPr>
              <w:pStyle w:val="HTMLVorformatiert"/>
              <w:shd w:val="clear" w:color="auto" w:fill="FFFFFF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* Grundkenntnisse der Arbeit auf einem </w:t>
            </w:r>
            <w:r w:rsidR="0003547C">
              <w:rPr>
                <w:rFonts w:ascii="Arial" w:hAnsi="Arial" w:cs="Arial"/>
                <w:color w:val="212121"/>
                <w:sz w:val="22"/>
                <w:lang w:val="de-DE"/>
              </w:rPr>
              <w:t>landwirtschaftlichen Betrieb</w:t>
            </w:r>
          </w:p>
          <w:p w14:paraId="1F427284" w14:textId="77777777" w:rsidR="0003547C" w:rsidRDefault="00D01ACF" w:rsidP="00D01ACF">
            <w:pPr>
              <w:pStyle w:val="HTMLVorformatiert"/>
              <w:shd w:val="clear" w:color="auto" w:fill="FFFFFF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* </w:t>
            </w:r>
            <w:r w:rsidR="0003547C">
              <w:rPr>
                <w:rFonts w:ascii="Arial" w:hAnsi="Arial" w:cs="Arial"/>
                <w:color w:val="212121"/>
                <w:sz w:val="22"/>
                <w:lang w:val="de-DE"/>
              </w:rPr>
              <w:t>Stärkung des Selbstvertrauens und der Selbständigkeit</w:t>
            </w:r>
          </w:p>
          <w:p w14:paraId="532FFAA2" w14:textId="77777777" w:rsidR="00D01ACF" w:rsidRPr="004E52D0" w:rsidRDefault="0003547C" w:rsidP="00D01ACF">
            <w:pPr>
              <w:pStyle w:val="HTMLVorformatiert"/>
              <w:shd w:val="clear" w:color="auto" w:fill="FFFFFF"/>
              <w:rPr>
                <w:rFonts w:ascii="Arial" w:hAnsi="Arial" w:cs="Arial"/>
                <w:color w:val="212121"/>
                <w:sz w:val="22"/>
                <w:lang w:val="de-DE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*</w:t>
            </w:r>
            <w:r w:rsidR="00D01ACF"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lang w:val="de-DE"/>
              </w:rPr>
              <w:t>Steigerung des</w:t>
            </w:r>
            <w:r w:rsidR="00D01ACF"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 beruflich</w:t>
            </w:r>
            <w:r>
              <w:rPr>
                <w:rFonts w:ascii="Arial" w:hAnsi="Arial" w:cs="Arial"/>
                <w:color w:val="212121"/>
                <w:sz w:val="22"/>
                <w:lang w:val="de-DE"/>
              </w:rPr>
              <w:t>en</w:t>
            </w:r>
            <w:r w:rsidR="00D01ACF"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 und sozial</w:t>
            </w:r>
            <w:r>
              <w:rPr>
                <w:rFonts w:ascii="Arial" w:hAnsi="Arial" w:cs="Arial"/>
                <w:color w:val="212121"/>
                <w:sz w:val="22"/>
                <w:lang w:val="de-DE"/>
              </w:rPr>
              <w:t>en</w:t>
            </w:r>
            <w:r w:rsidR="00D01ACF" w:rsidRPr="004E52D0">
              <w:rPr>
                <w:rFonts w:ascii="Arial" w:hAnsi="Arial" w:cs="Arial"/>
                <w:color w:val="212121"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lang w:val="de-DE"/>
              </w:rPr>
              <w:t>Engagements</w:t>
            </w:r>
          </w:p>
          <w:p w14:paraId="72AEFA08" w14:textId="77777777" w:rsidR="00D01ACF" w:rsidRPr="004E52D0" w:rsidRDefault="00D01ACF" w:rsidP="00D01ACF">
            <w:pPr>
              <w:pStyle w:val="HTMLVorformatiert"/>
              <w:shd w:val="clear" w:color="auto" w:fill="FFFFFF"/>
              <w:rPr>
                <w:rFonts w:ascii="Arial" w:hAnsi="Arial" w:cs="Arial"/>
                <w:color w:val="212121"/>
                <w:sz w:val="22"/>
              </w:rPr>
            </w:pPr>
            <w:r w:rsidRPr="004E52D0">
              <w:rPr>
                <w:rFonts w:ascii="Arial" w:hAnsi="Arial" w:cs="Arial"/>
                <w:color w:val="212121"/>
                <w:sz w:val="22"/>
                <w:lang w:val="de-DE"/>
              </w:rPr>
              <w:t>* Zugang und Verständnis für verschiedene Kulturen</w:t>
            </w:r>
          </w:p>
          <w:p w14:paraId="3DBAF54D" w14:textId="77777777" w:rsidR="00CC6A4E" w:rsidRPr="004E52D0" w:rsidRDefault="0003547C" w:rsidP="004329F6">
            <w:pPr>
              <w:snapToGrid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color w:val="212121"/>
                <w:sz w:val="22"/>
              </w:rPr>
              <w:t>*</w:t>
            </w:r>
            <w:r>
              <w:rPr>
                <w:rFonts w:ascii="Arial" w:hAnsi="Arial" w:cs="Arial"/>
                <w:color w:val="212121"/>
                <w:sz w:val="22"/>
              </w:rPr>
              <w:t xml:space="preserve"> Stärkung der Teamfähigkeit </w:t>
            </w:r>
          </w:p>
        </w:tc>
      </w:tr>
    </w:tbl>
    <w:p w14:paraId="584BF4ED" w14:textId="77777777" w:rsidR="00CC6A4E" w:rsidRPr="004E52D0" w:rsidRDefault="00CC6A4E">
      <w:pPr>
        <w:rPr>
          <w:rFonts w:ascii="Arial" w:hAnsi="Arial" w:cs="Arial"/>
          <w:lang w:val="de-AT"/>
        </w:rPr>
      </w:pPr>
    </w:p>
    <w:p w14:paraId="75001A5C" w14:textId="77777777" w:rsidR="0093181E" w:rsidRPr="004E52D0" w:rsidRDefault="0093181E">
      <w:pPr>
        <w:rPr>
          <w:rFonts w:ascii="Arial" w:hAnsi="Arial" w:cs="Arial"/>
          <w:lang w:val="de-AT"/>
        </w:rPr>
      </w:pPr>
    </w:p>
    <w:p w14:paraId="20003BB4" w14:textId="77777777" w:rsidR="00D01ACF" w:rsidRPr="0003547C" w:rsidRDefault="00CC6A4E" w:rsidP="0003547C">
      <w:pPr>
        <w:rPr>
          <w:rFonts w:ascii="Arial" w:hAnsi="Arial" w:cs="Arial"/>
          <w:b/>
          <w:lang w:val="en-US"/>
        </w:rPr>
      </w:pPr>
      <w:r w:rsidRPr="004E52D0">
        <w:rPr>
          <w:rFonts w:ascii="Arial" w:hAnsi="Arial" w:cs="Arial"/>
          <w:b/>
          <w:lang w:val="en-US"/>
        </w:rPr>
        <w:t xml:space="preserve">6. </w:t>
      </w:r>
      <w:proofErr w:type="spellStart"/>
      <w:r w:rsidR="00D01ACF" w:rsidRPr="0003547C">
        <w:rPr>
          <w:rFonts w:ascii="Arial" w:hAnsi="Arial" w:cs="Arial"/>
          <w:b/>
          <w:lang w:val="en-US"/>
        </w:rPr>
        <w:t>Lernziele</w:t>
      </w:r>
      <w:proofErr w:type="spellEnd"/>
      <w:r w:rsidR="00D01ACF" w:rsidRPr="0003547C">
        <w:rPr>
          <w:rFonts w:ascii="Arial" w:hAnsi="Arial" w:cs="Arial"/>
          <w:b/>
          <w:lang w:val="en-US"/>
        </w:rPr>
        <w:t xml:space="preserve"> </w:t>
      </w:r>
      <w:proofErr w:type="spellStart"/>
      <w:r w:rsidR="00D01ACF" w:rsidRPr="0003547C">
        <w:rPr>
          <w:rFonts w:ascii="Arial" w:hAnsi="Arial" w:cs="Arial"/>
          <w:b/>
          <w:lang w:val="en-US"/>
        </w:rPr>
        <w:t>entsprechend</w:t>
      </w:r>
      <w:proofErr w:type="spellEnd"/>
      <w:r w:rsidR="00D01ACF" w:rsidRPr="0003547C">
        <w:rPr>
          <w:rFonts w:ascii="Arial" w:hAnsi="Arial" w:cs="Arial"/>
          <w:b/>
          <w:lang w:val="en-US"/>
        </w:rPr>
        <w:t xml:space="preserve"> </w:t>
      </w:r>
      <w:proofErr w:type="spellStart"/>
      <w:r w:rsidR="00D01ACF" w:rsidRPr="0003547C">
        <w:rPr>
          <w:rFonts w:ascii="Arial" w:hAnsi="Arial" w:cs="Arial"/>
          <w:b/>
          <w:lang w:val="en-US"/>
        </w:rPr>
        <w:t>ihrer</w:t>
      </w:r>
      <w:proofErr w:type="spellEnd"/>
      <w:r w:rsidR="00D01ACF" w:rsidRPr="0003547C">
        <w:rPr>
          <w:rFonts w:ascii="Arial" w:hAnsi="Arial" w:cs="Arial"/>
          <w:b/>
          <w:lang w:val="en-US"/>
        </w:rPr>
        <w:t xml:space="preserve"> </w:t>
      </w:r>
      <w:proofErr w:type="spellStart"/>
      <w:r w:rsidR="00D01ACF" w:rsidRPr="0003547C">
        <w:rPr>
          <w:rFonts w:ascii="Arial" w:hAnsi="Arial" w:cs="Arial"/>
          <w:b/>
          <w:lang w:val="en-US"/>
        </w:rPr>
        <w:t>Ausbildung</w:t>
      </w:r>
      <w:proofErr w:type="spellEnd"/>
    </w:p>
    <w:p w14:paraId="43FF1AAB" w14:textId="77777777" w:rsidR="00CC6A4E" w:rsidRPr="004E52D0" w:rsidRDefault="00CC6A4E">
      <w:pPr>
        <w:rPr>
          <w:rFonts w:ascii="Arial" w:hAnsi="Arial" w:cs="Arial"/>
          <w:b/>
          <w:lang w:val="en-US"/>
        </w:rPr>
      </w:pPr>
    </w:p>
    <w:tbl>
      <w:tblPr>
        <w:tblW w:w="10033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9"/>
        <w:gridCol w:w="1835"/>
        <w:gridCol w:w="2121"/>
        <w:gridCol w:w="4708"/>
      </w:tblGrid>
      <w:tr w:rsidR="009A1827" w:rsidRPr="004E52D0" w14:paraId="717F9B06" w14:textId="77777777" w:rsidTr="004E52D0">
        <w:trPr>
          <w:trHeight w:val="39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E764" w14:textId="77777777" w:rsidR="009A1827" w:rsidRPr="004E52D0" w:rsidRDefault="00D01ACF" w:rsidP="00E66DC6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E52D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Arbeits-bereiche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B5ED" w14:textId="77777777" w:rsidR="009A1827" w:rsidRPr="004E52D0" w:rsidRDefault="00D01ACF" w:rsidP="00E66DC6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E52D0">
              <w:rPr>
                <w:rFonts w:ascii="Arial" w:hAnsi="Arial" w:cs="Arial"/>
                <w:b/>
                <w:bCs/>
                <w:lang w:val="sl-SI"/>
              </w:rPr>
              <w:t>Kompetenzen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33B2" w14:textId="77777777" w:rsidR="009A1827" w:rsidRPr="004E52D0" w:rsidRDefault="00D01ACF" w:rsidP="00E66DC6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E52D0">
              <w:rPr>
                <w:rFonts w:ascii="Arial" w:hAnsi="Arial" w:cs="Arial"/>
                <w:b/>
                <w:bCs/>
                <w:lang w:val="sl-SI"/>
              </w:rPr>
              <w:t>Indikatoren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EB0A" w14:textId="77777777" w:rsidR="009A1827" w:rsidRPr="004E52D0" w:rsidRDefault="00D01ACF" w:rsidP="00E66DC6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Lernerfolge</w:t>
            </w:r>
          </w:p>
        </w:tc>
      </w:tr>
      <w:tr w:rsidR="001961FD" w:rsidRPr="004E52D0" w14:paraId="220EB3D4" w14:textId="77777777" w:rsidTr="004E52D0">
        <w:trPr>
          <w:trHeight w:val="553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B1E74" w14:textId="77777777" w:rsidR="001961FD" w:rsidRPr="004E52D0" w:rsidRDefault="00D01ACF" w:rsidP="00C832F1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52D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Land-</w:t>
            </w:r>
            <w:proofErr w:type="spellStart"/>
            <w:r w:rsidRPr="004E52D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wirtschaft</w:t>
            </w:r>
            <w:proofErr w:type="spellEnd"/>
          </w:p>
          <w:p w14:paraId="737C29EB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7D611E25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11CE625D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35A03312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5DD41699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2C73DC5A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73D92A54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6D39DD36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5FE854D4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6F0B3EBA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1D724D20" w14:textId="77777777" w:rsidR="001961FD" w:rsidRPr="004E52D0" w:rsidRDefault="001961FD" w:rsidP="00C832F1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4505794D" w14:textId="77777777" w:rsidR="001961FD" w:rsidRPr="004E52D0" w:rsidRDefault="001961FD" w:rsidP="00C832F1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7E0B4D0B" w14:textId="77777777" w:rsidR="001961FD" w:rsidRPr="004E52D0" w:rsidRDefault="001961FD" w:rsidP="00C832F1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14:paraId="1297A98B" w14:textId="77777777" w:rsidR="001961FD" w:rsidRPr="004E52D0" w:rsidRDefault="001961FD" w:rsidP="00C832F1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F4FE76D" w14:textId="77777777" w:rsidR="001961FD" w:rsidRPr="004E52D0" w:rsidRDefault="001961FD" w:rsidP="001961FD">
            <w:pPr>
              <w:pStyle w:val="TabellenInha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6E27B4" w14:textId="77777777" w:rsidR="001961FD" w:rsidRPr="004E52D0" w:rsidRDefault="001961FD" w:rsidP="00C832F1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7F5D577" w14:textId="77777777" w:rsidR="001961FD" w:rsidRPr="004E52D0" w:rsidRDefault="001961FD" w:rsidP="00C832F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0B3576" w14:textId="77777777" w:rsidR="001961FD" w:rsidRPr="004E52D0" w:rsidRDefault="001961FD" w:rsidP="00C832F1">
            <w:pPr>
              <w:autoSpaceDE w:val="0"/>
              <w:rPr>
                <w:rFonts w:ascii="Arial" w:hAnsi="Arial" w:cs="Arial"/>
                <w:lang w:val="en-GB"/>
              </w:rPr>
            </w:pPr>
          </w:p>
        </w:tc>
      </w:tr>
      <w:tr w:rsidR="001961FD" w:rsidRPr="004E52D0" w14:paraId="3A8F4CE4" w14:textId="77777777" w:rsidTr="004E52D0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9159C31" w14:textId="77777777" w:rsidR="001961FD" w:rsidRPr="004E52D0" w:rsidRDefault="001961FD" w:rsidP="00C832F1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15C4EA" w14:textId="77777777" w:rsidR="001961FD" w:rsidRPr="004E52D0" w:rsidRDefault="001961FD" w:rsidP="00C832F1">
            <w:pPr>
              <w:pStyle w:val="TabellenInhalt"/>
              <w:autoSpaceDE w:val="0"/>
              <w:rPr>
                <w:rFonts w:ascii="Arial" w:eastAsia="Helvetica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3018EE" w14:textId="77777777" w:rsidR="001961FD" w:rsidRPr="004E52D0" w:rsidRDefault="001961FD" w:rsidP="00C832F1">
            <w:pPr>
              <w:autoSpaceDE w:val="0"/>
              <w:rPr>
                <w:rFonts w:ascii="Arial" w:eastAsia="Helvetica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3926B8" w14:textId="77777777" w:rsidR="001961FD" w:rsidRPr="004E52D0" w:rsidRDefault="001961FD" w:rsidP="00AD1C4F">
            <w:pPr>
              <w:autoSpaceDE w:val="0"/>
              <w:snapToGrid w:val="0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594E2D" w:rsidRPr="004E52D0" w14:paraId="4E142F27" w14:textId="77777777" w:rsidTr="004E52D0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859DD2" w14:textId="77777777" w:rsidR="00594E2D" w:rsidRPr="004E52D0" w:rsidRDefault="00594E2D" w:rsidP="00C832F1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F0456B4" w14:textId="77777777" w:rsidR="00594E2D" w:rsidRPr="004E52D0" w:rsidRDefault="00594E2D" w:rsidP="00C832F1">
            <w:pPr>
              <w:pStyle w:val="TabellenInhalt"/>
              <w:autoSpaceDE w:val="0"/>
              <w:rPr>
                <w:rFonts w:ascii="Arial" w:eastAsia="Helvetica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47F3A4B" w14:textId="77777777" w:rsidR="00594E2D" w:rsidRPr="004E52D0" w:rsidRDefault="00594E2D" w:rsidP="00C832F1">
            <w:pPr>
              <w:autoSpaceDE w:val="0"/>
              <w:rPr>
                <w:rFonts w:ascii="Arial" w:eastAsia="Helvetica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FEC0F4F" w14:textId="77777777" w:rsidR="00594E2D" w:rsidRPr="004E52D0" w:rsidRDefault="00594E2D" w:rsidP="008F7E28">
            <w:pPr>
              <w:autoSpaceDE w:val="0"/>
              <w:snapToGrid w:val="0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594E2D" w:rsidRPr="004E52D0" w14:paraId="61A218A6" w14:textId="77777777" w:rsidTr="004E52D0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761C2E8" w14:textId="77777777" w:rsidR="00594E2D" w:rsidRPr="004E52D0" w:rsidRDefault="00594E2D" w:rsidP="00C832F1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7F3304" w14:textId="77777777" w:rsidR="00594E2D" w:rsidRPr="004E52D0" w:rsidRDefault="00594E2D" w:rsidP="00C832F1">
            <w:pPr>
              <w:autoSpaceDE w:val="0"/>
              <w:rPr>
                <w:rFonts w:ascii="Arial" w:eastAsia="Helvetica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D520A8" w14:textId="77777777" w:rsidR="00594E2D" w:rsidRPr="004E52D0" w:rsidRDefault="00594E2D" w:rsidP="00C832F1">
            <w:pPr>
              <w:autoSpaceDE w:val="0"/>
              <w:rPr>
                <w:rFonts w:ascii="Arial" w:eastAsia="Helvetica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9529EC8" w14:textId="77777777" w:rsidR="00594E2D" w:rsidRPr="004E52D0" w:rsidRDefault="00594E2D" w:rsidP="008F7E28">
            <w:pPr>
              <w:autoSpaceDE w:val="0"/>
              <w:snapToGrid w:val="0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594E2D" w:rsidRPr="004E52D0" w14:paraId="55947357" w14:textId="77777777" w:rsidTr="004E52D0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9888C6" w14:textId="77777777" w:rsidR="00594E2D" w:rsidRPr="004E52D0" w:rsidRDefault="00594E2D" w:rsidP="00C832F1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C3E00E" w14:textId="77777777" w:rsidR="00594E2D" w:rsidRPr="004E52D0" w:rsidRDefault="00594E2D" w:rsidP="00C832F1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7767E9" w14:textId="77777777" w:rsidR="00594E2D" w:rsidRPr="004E52D0" w:rsidRDefault="00594E2D" w:rsidP="00C832F1">
            <w:pPr>
              <w:autoSpaceDE w:val="0"/>
              <w:rPr>
                <w:rFonts w:ascii="Arial" w:eastAsia="Helvetica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D9FB8F" w14:textId="77777777" w:rsidR="00594E2D" w:rsidRPr="004E52D0" w:rsidRDefault="00594E2D" w:rsidP="008F7E28">
            <w:pPr>
              <w:autoSpaceDE w:val="0"/>
              <w:snapToGrid w:val="0"/>
              <w:rPr>
                <w:rFonts w:ascii="Arial" w:eastAsia="Helvetica" w:hAnsi="Arial" w:cs="Arial"/>
                <w:sz w:val="22"/>
                <w:szCs w:val="22"/>
                <w:lang w:val="en-GB"/>
              </w:rPr>
            </w:pPr>
          </w:p>
        </w:tc>
      </w:tr>
      <w:tr w:rsidR="00594E2D" w:rsidRPr="004E52D0" w14:paraId="23F64051" w14:textId="77777777" w:rsidTr="004E52D0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19BB01" w14:textId="77777777" w:rsidR="00594E2D" w:rsidRPr="004E52D0" w:rsidRDefault="00594E2D" w:rsidP="00C832F1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27EC81" w14:textId="77777777" w:rsidR="00594E2D" w:rsidRPr="004E52D0" w:rsidRDefault="00594E2D" w:rsidP="00C832F1">
            <w:pPr>
              <w:autoSpaceDE w:val="0"/>
              <w:snapToGrid w:val="0"/>
              <w:rPr>
                <w:rFonts w:ascii="Arial" w:eastAsia="Helvetica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A8F438" w14:textId="77777777" w:rsidR="00594E2D" w:rsidRPr="004E52D0" w:rsidRDefault="00594E2D" w:rsidP="00C832F1">
            <w:pPr>
              <w:autoSpaceDE w:val="0"/>
              <w:rPr>
                <w:rFonts w:ascii="Arial" w:eastAsia="Helvetica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ADDCA4" w14:textId="77777777" w:rsidR="00594E2D" w:rsidRPr="004E52D0" w:rsidRDefault="00594E2D" w:rsidP="008F7E28">
            <w:pPr>
              <w:autoSpaceDE w:val="0"/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14:paraId="390E3ADE" w14:textId="77777777" w:rsidR="001961FD" w:rsidRPr="004E52D0" w:rsidRDefault="001961FD">
      <w:pPr>
        <w:rPr>
          <w:rFonts w:ascii="Arial" w:hAnsi="Arial" w:cs="Arial"/>
          <w:lang w:val="en-US"/>
        </w:rPr>
      </w:pPr>
    </w:p>
    <w:p w14:paraId="71F52F83" w14:textId="77777777" w:rsidR="00CC6A4E" w:rsidRPr="004E52D0" w:rsidRDefault="00D01ACF" w:rsidP="00D01ACF">
      <w:pPr>
        <w:pStyle w:val="HTMLVorformatiert"/>
        <w:shd w:val="clear" w:color="auto" w:fill="FFFFFF"/>
        <w:rPr>
          <w:rFonts w:ascii="Arial" w:hAnsi="Arial" w:cs="Arial"/>
          <w:color w:val="212121"/>
        </w:rPr>
      </w:pPr>
      <w:r w:rsidRPr="0003547C">
        <w:rPr>
          <w:rFonts w:ascii="Arial" w:hAnsi="Arial" w:cs="Arial"/>
          <w:color w:val="212121"/>
          <w:sz w:val="22"/>
          <w:lang w:val="de-DE"/>
        </w:rPr>
        <w:t>Zusätzliche Kompetenzen nach ECVET</w:t>
      </w:r>
      <w:r w:rsidR="00CC6A4E" w:rsidRPr="004E52D0">
        <w:rPr>
          <w:rFonts w:ascii="Arial" w:hAnsi="Arial" w:cs="Arial"/>
          <w:lang w:val="en-US"/>
        </w:rPr>
        <w:t>:</w:t>
      </w:r>
    </w:p>
    <w:tbl>
      <w:tblPr>
        <w:tblW w:w="10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8027"/>
      </w:tblGrid>
      <w:tr w:rsidR="00CC6A4E" w:rsidRPr="004E52D0" w14:paraId="4602A347" w14:textId="77777777" w:rsidTr="00035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9EC3" w14:textId="77777777" w:rsidR="00CC6A4E" w:rsidRPr="004E52D0" w:rsidRDefault="00D01ACF" w:rsidP="0040777C">
            <w:pPr>
              <w:snapToGrid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b/>
              </w:rPr>
              <w:t>Kompetenzen</w:t>
            </w:r>
            <w:r w:rsidR="00CC6A4E" w:rsidRPr="004E5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8783" w14:textId="77777777" w:rsidR="00CC6A4E" w:rsidRPr="004E52D0" w:rsidRDefault="00CC6A4E" w:rsidP="007B7D2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CC6A4E" w:rsidRPr="004E52D0" w14:paraId="17AE69F7" w14:textId="77777777" w:rsidTr="00035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A9D7" w14:textId="77777777" w:rsidR="00CC6A4E" w:rsidRPr="004E52D0" w:rsidRDefault="00D01ACF" w:rsidP="0040777C">
            <w:pPr>
              <w:snapToGrid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b/>
              </w:rPr>
              <w:t>Bereiche</w:t>
            </w:r>
            <w:r w:rsidR="00CC6A4E" w:rsidRPr="004E52D0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8F25" w14:textId="77777777" w:rsidR="009167FA" w:rsidRPr="004E52D0" w:rsidRDefault="009167FA" w:rsidP="007B7D2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14:paraId="1923F563" w14:textId="77777777" w:rsidR="00594E2D" w:rsidRPr="004E52D0" w:rsidRDefault="00594E2D">
      <w:pPr>
        <w:rPr>
          <w:rFonts w:ascii="Arial" w:hAnsi="Arial" w:cs="Arial"/>
          <w:lang w:val="en-GB"/>
        </w:rPr>
      </w:pPr>
    </w:p>
    <w:p w14:paraId="1389837A" w14:textId="77777777" w:rsidR="00CC6A4E" w:rsidRPr="004E52D0" w:rsidRDefault="00CC6A4E">
      <w:pPr>
        <w:rPr>
          <w:rFonts w:ascii="Arial" w:hAnsi="Arial" w:cs="Arial"/>
          <w:b/>
          <w:lang w:val="de-AT"/>
        </w:rPr>
      </w:pPr>
      <w:r w:rsidRPr="004E52D0">
        <w:rPr>
          <w:rFonts w:ascii="Arial" w:hAnsi="Arial" w:cs="Arial"/>
          <w:b/>
          <w:lang w:val="de-AT"/>
        </w:rPr>
        <w:t>7</w:t>
      </w:r>
      <w:r w:rsidRPr="004E52D0">
        <w:rPr>
          <w:rFonts w:ascii="Arial" w:hAnsi="Arial" w:cs="Arial"/>
          <w:b/>
        </w:rPr>
        <w:t xml:space="preserve">. </w:t>
      </w:r>
      <w:r w:rsidR="00D01ACF" w:rsidRPr="004E52D0">
        <w:rPr>
          <w:rFonts w:ascii="Arial" w:hAnsi="Arial" w:cs="Arial"/>
          <w:b/>
        </w:rPr>
        <w:t>Beteiligte</w:t>
      </w:r>
      <w:r w:rsidRPr="004E52D0">
        <w:rPr>
          <w:rFonts w:ascii="Arial" w:hAnsi="Arial" w:cs="Arial"/>
          <w:b/>
        </w:rPr>
        <w:t>:</w:t>
      </w:r>
    </w:p>
    <w:tbl>
      <w:tblPr>
        <w:tblW w:w="997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084"/>
        <w:gridCol w:w="2355"/>
        <w:gridCol w:w="2536"/>
      </w:tblGrid>
      <w:tr w:rsidR="00CC6A4E" w:rsidRPr="004E52D0" w14:paraId="20838EA3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8EC1" w14:textId="77777777" w:rsidR="00CC6A4E" w:rsidRPr="004E52D0" w:rsidRDefault="00D01ACF" w:rsidP="00D01ACF">
            <w:pPr>
              <w:snapToGrid w:val="0"/>
              <w:jc w:val="center"/>
              <w:rPr>
                <w:rFonts w:ascii="Arial" w:hAnsi="Arial" w:cs="Arial"/>
                <w:b/>
                <w:lang w:val="de-AT"/>
              </w:rPr>
            </w:pPr>
            <w:r w:rsidRPr="004E52D0">
              <w:rPr>
                <w:rFonts w:ascii="Arial" w:hAnsi="Arial" w:cs="Arial"/>
                <w:b/>
                <w:lang w:val="de-AT"/>
              </w:rPr>
              <w:t>Verantwortlich für</w:t>
            </w:r>
            <w:r w:rsidR="00CC6A4E" w:rsidRPr="004E52D0">
              <w:rPr>
                <w:rFonts w:ascii="Arial" w:hAnsi="Arial" w:cs="Arial"/>
                <w:b/>
                <w:lang w:val="de-AT"/>
              </w:rPr>
              <w:t>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34C4" w14:textId="77777777" w:rsidR="00CC6A4E" w:rsidRPr="004E52D0" w:rsidRDefault="00D01ACF">
            <w:pPr>
              <w:snapToGrid w:val="0"/>
              <w:jc w:val="center"/>
              <w:rPr>
                <w:rFonts w:ascii="Arial" w:hAnsi="Arial" w:cs="Arial"/>
                <w:b/>
                <w:bCs/>
                <w:lang w:val="de-AT"/>
              </w:rPr>
            </w:pPr>
            <w:proofErr w:type="spellStart"/>
            <w:r w:rsidRPr="004E52D0">
              <w:rPr>
                <w:rFonts w:ascii="Arial" w:hAnsi="Arial" w:cs="Arial"/>
                <w:b/>
                <w:lang w:val="de-AT"/>
              </w:rPr>
              <w:t>Bildungsein</w:t>
            </w:r>
            <w:proofErr w:type="spellEnd"/>
            <w:r w:rsidR="0003547C">
              <w:rPr>
                <w:rFonts w:ascii="Arial" w:hAnsi="Arial" w:cs="Arial"/>
                <w:b/>
                <w:lang w:val="de-AT"/>
              </w:rPr>
              <w:t>-</w:t>
            </w:r>
            <w:r w:rsidRPr="004E52D0">
              <w:rPr>
                <w:rFonts w:ascii="Arial" w:hAnsi="Arial" w:cs="Arial"/>
                <w:b/>
                <w:lang w:val="de-AT"/>
              </w:rPr>
              <w:t>richtung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14F3" w14:textId="77777777" w:rsidR="00CC6A4E" w:rsidRPr="004E52D0" w:rsidRDefault="00D01ACF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bCs/>
                <w:lang w:val="de-AT"/>
              </w:rPr>
              <w:t>Betreuende Institution</w:t>
            </w:r>
          </w:p>
        </w:tc>
      </w:tr>
      <w:tr w:rsidR="00CC6A4E" w:rsidRPr="004E52D0" w14:paraId="3AE3B24B" w14:textId="77777777" w:rsidTr="0003547C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CD51" w14:textId="77777777" w:rsidR="00CC6A4E" w:rsidRPr="004E52D0" w:rsidRDefault="00D01ACF" w:rsidP="0003547C">
            <w:pPr>
              <w:pStyle w:val="Default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E52D0">
              <w:rPr>
                <w:rFonts w:ascii="Arial" w:hAnsi="Arial" w:cs="Arial"/>
                <w:sz w:val="22"/>
                <w:szCs w:val="22"/>
                <w:lang w:val="de-AT"/>
              </w:rPr>
              <w:t>Die Lernvereinbarung unterschreiben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8EEB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95D3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X</w:t>
            </w:r>
          </w:p>
        </w:tc>
      </w:tr>
      <w:tr w:rsidR="00CC6A4E" w:rsidRPr="004E52D0" w14:paraId="1E35681C" w14:textId="77777777" w:rsidTr="0003547C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BDCA" w14:textId="77777777" w:rsidR="00CC6A4E" w:rsidRPr="004E52D0" w:rsidRDefault="00CC6A4E" w:rsidP="0003547C">
            <w:pPr>
              <w:pStyle w:val="Default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52D0">
              <w:rPr>
                <w:rFonts w:ascii="Arial" w:hAnsi="Arial" w:cs="Arial"/>
                <w:sz w:val="22"/>
                <w:szCs w:val="22"/>
                <w:lang w:val="en-US"/>
              </w:rPr>
              <w:t xml:space="preserve">Info </w:t>
            </w:r>
            <w:r w:rsidR="00D01ACF" w:rsidRPr="004E52D0">
              <w:rPr>
                <w:rFonts w:ascii="Arial" w:hAnsi="Arial" w:cs="Arial"/>
                <w:sz w:val="22"/>
                <w:szCs w:val="22"/>
                <w:lang w:val="en-US"/>
              </w:rPr>
              <w:t>blatt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C05B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31F5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6A4E" w:rsidRPr="004E52D0" w14:paraId="35BB2C99" w14:textId="77777777" w:rsidTr="0003547C"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C76D" w14:textId="77777777" w:rsidR="00CC6A4E" w:rsidRPr="004E52D0" w:rsidRDefault="00D01AC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E52D0">
              <w:rPr>
                <w:rFonts w:ascii="Arial" w:hAnsi="Arial" w:cs="Arial"/>
                <w:color w:val="212121"/>
                <w:shd w:val="clear" w:color="auto" w:fill="FFFFFF"/>
              </w:rPr>
              <w:t>Kranken- und Reiseversicherung während des Auslandsaufenthaltes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5E7D" w14:textId="77777777" w:rsidR="00CC6A4E" w:rsidRPr="004E52D0" w:rsidRDefault="00D01ACF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S</w:t>
            </w:r>
            <w:r w:rsidR="00BE5172"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tudent (</w:t>
            </w: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Praktikant</w:t>
            </w:r>
            <w:r w:rsidR="00BE5172"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)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BC99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6A4E" w:rsidRPr="004E52D0" w14:paraId="397A49DA" w14:textId="77777777" w:rsidTr="0003547C"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BC73" w14:textId="77777777" w:rsidR="00CC6A4E" w:rsidRPr="0016014F" w:rsidRDefault="00D01ACF" w:rsidP="0003547C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6014F">
              <w:rPr>
                <w:rFonts w:ascii="Arial" w:hAnsi="Arial" w:cs="Arial"/>
                <w:sz w:val="22"/>
                <w:szCs w:val="22"/>
                <w:lang w:val="de-AT"/>
              </w:rPr>
              <w:t>Beschäftigungsbedingungen (staatliche Vorschriften, Steuern usw.) im Zusammenhang mit den gesetzlichen Bestimmungen in beiden Ländern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83EE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40D6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X</w:t>
            </w:r>
          </w:p>
        </w:tc>
      </w:tr>
      <w:tr w:rsidR="00CC6A4E" w:rsidRPr="004E52D0" w14:paraId="62DB079E" w14:textId="77777777" w:rsidTr="0003547C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10A1" w14:textId="77777777" w:rsidR="00CC6A4E" w:rsidRPr="0016014F" w:rsidRDefault="00D01ACF" w:rsidP="0003547C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6014F">
              <w:rPr>
                <w:rFonts w:ascii="Arial" w:hAnsi="Arial" w:cs="Arial"/>
                <w:sz w:val="22"/>
                <w:szCs w:val="22"/>
                <w:lang w:val="de-AT"/>
              </w:rPr>
              <w:t>Bereitstellung von Unterkünften und Arbeits- und / oder Schutzkleidung während der Ausbildung im Ausland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C190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7951" w14:textId="77777777" w:rsidR="00CC6A4E" w:rsidRPr="004E52D0" w:rsidRDefault="008520CC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CC6A4E" w:rsidRPr="004E52D0" w14:paraId="181D3874" w14:textId="77777777" w:rsidTr="0003547C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2785" w14:textId="77777777" w:rsidR="00CC6A4E" w:rsidRPr="004E52D0" w:rsidRDefault="00D01ACF" w:rsidP="0003547C">
            <w:pPr>
              <w:pStyle w:val="Default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4E52D0">
              <w:rPr>
                <w:rFonts w:ascii="Arial" w:hAnsi="Arial" w:cs="Arial"/>
                <w:sz w:val="22"/>
                <w:szCs w:val="22"/>
                <w:lang w:val="en-US"/>
              </w:rPr>
              <w:t>Bewertung</w:t>
            </w:r>
            <w:proofErr w:type="spellEnd"/>
            <w:r w:rsidRPr="004E52D0">
              <w:rPr>
                <w:rFonts w:ascii="Arial" w:hAnsi="Arial"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4E52D0">
              <w:rPr>
                <w:rFonts w:ascii="Arial" w:hAnsi="Arial" w:cs="Arial"/>
                <w:sz w:val="22"/>
                <w:szCs w:val="22"/>
                <w:lang w:val="en-US"/>
              </w:rPr>
              <w:t>Lernprozesses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DB1A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60B7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X</w:t>
            </w:r>
          </w:p>
        </w:tc>
      </w:tr>
      <w:tr w:rsidR="00CC6A4E" w:rsidRPr="004E52D0" w14:paraId="71D72CF0" w14:textId="77777777" w:rsidTr="0003547C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8A2A" w14:textId="77777777" w:rsidR="00CC6A4E" w:rsidRPr="004E52D0" w:rsidRDefault="00D01ACF" w:rsidP="0003547C">
            <w:pPr>
              <w:pStyle w:val="Default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E52D0">
              <w:rPr>
                <w:rFonts w:ascii="Arial" w:hAnsi="Arial" w:cs="Arial"/>
                <w:sz w:val="22"/>
                <w:szCs w:val="22"/>
                <w:lang w:val="en-US"/>
              </w:rPr>
              <w:t>Genehmigung</w:t>
            </w:r>
            <w:proofErr w:type="spellEnd"/>
            <w:r w:rsidRPr="004E52D0">
              <w:rPr>
                <w:rFonts w:ascii="Arial" w:hAnsi="Arial"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4E52D0">
              <w:rPr>
                <w:rFonts w:ascii="Arial" w:hAnsi="Arial" w:cs="Arial"/>
                <w:sz w:val="22"/>
                <w:szCs w:val="22"/>
                <w:lang w:val="en-US"/>
              </w:rPr>
              <w:t>Lernprozesses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46CC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DC46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</w:tr>
      <w:tr w:rsidR="00CC6A4E" w:rsidRPr="004E52D0" w14:paraId="79084911" w14:textId="77777777" w:rsidTr="0003547C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E646" w14:textId="77777777" w:rsidR="00CC6A4E" w:rsidRPr="004E52D0" w:rsidRDefault="00D01ACF" w:rsidP="0003547C">
            <w:pPr>
              <w:pStyle w:val="Default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E52D0">
              <w:rPr>
                <w:rFonts w:ascii="Arial" w:hAnsi="Arial" w:cs="Arial"/>
                <w:sz w:val="22"/>
                <w:szCs w:val="22"/>
              </w:rPr>
              <w:t>Unterstützung der Praktikanten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0BA2" w14:textId="77777777" w:rsidR="00CC6A4E" w:rsidRPr="004E52D0" w:rsidRDefault="00710431" w:rsidP="00035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1787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sz w:val="22"/>
                <w:szCs w:val="22"/>
                <w:lang w:val="de-AT"/>
              </w:rPr>
              <w:t>X</w:t>
            </w:r>
          </w:p>
        </w:tc>
      </w:tr>
    </w:tbl>
    <w:p w14:paraId="4DE805C4" w14:textId="77777777" w:rsidR="00CC6A4E" w:rsidRPr="004E52D0" w:rsidRDefault="00CC6A4E">
      <w:pPr>
        <w:rPr>
          <w:rFonts w:ascii="Arial" w:hAnsi="Arial" w:cs="Arial"/>
          <w:b/>
          <w:lang w:val="en-US"/>
        </w:rPr>
      </w:pPr>
    </w:p>
    <w:p w14:paraId="5931FBF4" w14:textId="77777777" w:rsidR="00CC6A4E" w:rsidRPr="004E52D0" w:rsidRDefault="00CC6A4E">
      <w:pPr>
        <w:rPr>
          <w:rFonts w:ascii="Arial" w:hAnsi="Arial" w:cs="Arial"/>
          <w:b/>
          <w:bCs/>
          <w:lang w:val="de-AT"/>
        </w:rPr>
      </w:pPr>
      <w:r w:rsidRPr="004E52D0">
        <w:rPr>
          <w:rFonts w:ascii="Arial" w:hAnsi="Arial" w:cs="Arial"/>
          <w:b/>
          <w:lang w:val="de-AT"/>
        </w:rPr>
        <w:t xml:space="preserve">8. </w:t>
      </w:r>
      <w:r w:rsidR="00D01ACF" w:rsidRPr="004E52D0">
        <w:rPr>
          <w:rFonts w:ascii="Arial" w:hAnsi="Arial" w:cs="Arial"/>
          <w:b/>
          <w:lang w:val="de-AT"/>
        </w:rPr>
        <w:t>Zuständig in Bezug auf die Dokumentation</w:t>
      </w:r>
    </w:p>
    <w:tbl>
      <w:tblPr>
        <w:tblW w:w="99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54"/>
        <w:gridCol w:w="2955"/>
        <w:gridCol w:w="3736"/>
      </w:tblGrid>
      <w:tr w:rsidR="00CC6A4E" w:rsidRPr="004E52D0" w14:paraId="04FDA52F" w14:textId="77777777" w:rsidTr="0071043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B1FB" w14:textId="77777777" w:rsidR="00CC6A4E" w:rsidRPr="004E52D0" w:rsidRDefault="00D01A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  <w:b/>
                <w:bCs/>
              </w:rPr>
              <w:t>Verantwortlich für</w:t>
            </w:r>
            <w:r w:rsidR="00CC6A4E" w:rsidRPr="004E52D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CB12" w14:textId="77777777" w:rsidR="00CC6A4E" w:rsidRPr="004E52D0" w:rsidRDefault="00D01A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  <w:b/>
                <w:bCs/>
              </w:rPr>
              <w:t>Betreuende Institution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1FC6" w14:textId="77777777" w:rsidR="00CC6A4E" w:rsidRPr="004E52D0" w:rsidRDefault="00CC6A4E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bCs/>
              </w:rPr>
              <w:t>Student</w:t>
            </w:r>
          </w:p>
        </w:tc>
      </w:tr>
      <w:tr w:rsidR="00CC6A4E" w:rsidRPr="004E52D0" w14:paraId="75FCDE41" w14:textId="77777777" w:rsidTr="0003547C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9CAC" w14:textId="77777777" w:rsidR="00CC6A4E" w:rsidRPr="004E52D0" w:rsidRDefault="004E52D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</w:rPr>
              <w:t>Persönliches Tagebuch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267D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3F22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BE5172" w:rsidRPr="004E52D0" w14:paraId="147153B5" w14:textId="77777777" w:rsidTr="0003547C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5AD4" w14:textId="77777777" w:rsidR="00BE5172" w:rsidRPr="004E52D0" w:rsidRDefault="004E52D0">
            <w:pPr>
              <w:snapToGrid w:val="0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</w:rPr>
              <w:t>Zusammenfassende Evaluation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2A31" w14:textId="77777777" w:rsidR="00BE5172" w:rsidRPr="004E52D0" w:rsidRDefault="00BE5172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75F7" w14:textId="77777777" w:rsidR="00BE5172" w:rsidRPr="004E52D0" w:rsidRDefault="00BE5172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CC6A4E" w:rsidRPr="004E52D0" w14:paraId="78154563" w14:textId="77777777" w:rsidTr="0003547C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0B76" w14:textId="77777777" w:rsidR="00CC6A4E" w:rsidRPr="004E52D0" w:rsidRDefault="00CC6A4E" w:rsidP="004E52D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</w:rPr>
              <w:t>Europass Mobilit</w:t>
            </w:r>
            <w:r w:rsidR="004E52D0" w:rsidRPr="004E52D0">
              <w:rPr>
                <w:rFonts w:ascii="Arial" w:hAnsi="Arial" w:cs="Arial"/>
              </w:rPr>
              <w:t>ät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9D5D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B70D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C6A4E" w:rsidRPr="004E52D0" w14:paraId="218CAF74" w14:textId="77777777" w:rsidTr="0003547C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D4BC" w14:textId="77777777" w:rsidR="00CC6A4E" w:rsidRPr="004E52D0" w:rsidRDefault="004E52D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</w:rPr>
              <w:t>Beschäftigungsnachweis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50E30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EB68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33B13C" w14:textId="77777777" w:rsidR="00CC6A4E" w:rsidRPr="004E52D0" w:rsidRDefault="00CC6A4E">
      <w:pPr>
        <w:rPr>
          <w:rFonts w:ascii="Arial" w:hAnsi="Arial" w:cs="Arial"/>
        </w:rPr>
      </w:pPr>
    </w:p>
    <w:p w14:paraId="33231833" w14:textId="77777777" w:rsidR="00CC6A4E" w:rsidRPr="004E52D0" w:rsidRDefault="00CC6A4E">
      <w:pPr>
        <w:rPr>
          <w:rFonts w:ascii="Arial" w:hAnsi="Arial" w:cs="Arial"/>
        </w:rPr>
      </w:pPr>
      <w:r w:rsidRPr="004E52D0">
        <w:rPr>
          <w:rFonts w:ascii="Arial" w:hAnsi="Arial" w:cs="Arial"/>
          <w:b/>
          <w:lang w:val="de-AT"/>
        </w:rPr>
        <w:t>9</w:t>
      </w:r>
      <w:r w:rsidRPr="004E52D0">
        <w:rPr>
          <w:rFonts w:ascii="Arial" w:hAnsi="Arial" w:cs="Arial"/>
          <w:b/>
        </w:rPr>
        <w:t xml:space="preserve">. </w:t>
      </w:r>
      <w:r w:rsidR="004E52D0" w:rsidRPr="004E52D0">
        <w:rPr>
          <w:rFonts w:ascii="Arial" w:hAnsi="Arial" w:cs="Arial"/>
          <w:b/>
        </w:rPr>
        <w:t>Prozessbeschreibung</w:t>
      </w:r>
    </w:p>
    <w:tbl>
      <w:tblPr>
        <w:tblW w:w="99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1"/>
        <w:gridCol w:w="2684"/>
        <w:gridCol w:w="2325"/>
        <w:gridCol w:w="2355"/>
      </w:tblGrid>
      <w:tr w:rsidR="00CC6A4E" w:rsidRPr="004E52D0" w14:paraId="31D0262D" w14:textId="77777777" w:rsidTr="004E52D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285A" w14:textId="77777777" w:rsidR="00CC6A4E" w:rsidRPr="004E52D0" w:rsidRDefault="00CC6A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FE00" w14:textId="77777777" w:rsidR="004E52D0" w:rsidRPr="0016014F" w:rsidRDefault="004E52D0" w:rsidP="006137F1">
            <w:pPr>
              <w:snapToGrid w:val="0"/>
              <w:rPr>
                <w:rFonts w:ascii="Arial" w:hAnsi="Arial" w:cs="Arial"/>
                <w:b/>
                <w:bCs/>
                <w:lang w:val="de-AT"/>
              </w:rPr>
            </w:pPr>
            <w:r w:rsidRPr="0016014F">
              <w:rPr>
                <w:rFonts w:ascii="Arial" w:hAnsi="Arial" w:cs="Arial"/>
                <w:b/>
                <w:bCs/>
                <w:lang w:val="de-AT"/>
              </w:rPr>
              <w:t>Art der Beurteilung</w:t>
            </w:r>
          </w:p>
          <w:p w14:paraId="7D59491F" w14:textId="77777777" w:rsidR="00CC6A4E" w:rsidRPr="004E52D0" w:rsidRDefault="004E52D0" w:rsidP="0003547C">
            <w:pPr>
              <w:snapToGrid w:val="0"/>
              <w:rPr>
                <w:rFonts w:ascii="Arial" w:hAnsi="Arial" w:cs="Arial"/>
                <w:color w:val="212121"/>
                <w:lang w:val="de-AT"/>
              </w:rPr>
            </w:pPr>
            <w:r w:rsidRPr="0003547C">
              <w:rPr>
                <w:rFonts w:ascii="Arial" w:hAnsi="Arial" w:cs="Arial"/>
                <w:b/>
                <w:bCs/>
                <w:lang w:val="de-AT"/>
              </w:rPr>
              <w:t>(Test, Vortrag, Ordner mit Dokumenten, Beurteilung usw.)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25AB" w14:textId="77777777" w:rsidR="00CC6A4E" w:rsidRPr="004E52D0" w:rsidRDefault="004E52D0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4E52D0">
              <w:rPr>
                <w:rFonts w:ascii="Arial" w:hAnsi="Arial" w:cs="Arial"/>
                <w:b/>
                <w:bCs/>
                <w:lang w:val="en-US"/>
              </w:rPr>
              <w:t xml:space="preserve">Für die </w:t>
            </w:r>
            <w:proofErr w:type="spellStart"/>
            <w:r w:rsidRPr="004E52D0">
              <w:rPr>
                <w:rFonts w:ascii="Arial" w:hAnsi="Arial" w:cs="Arial"/>
                <w:b/>
                <w:bCs/>
                <w:lang w:val="en-US"/>
              </w:rPr>
              <w:t>Bewertung</w:t>
            </w:r>
            <w:proofErr w:type="spellEnd"/>
            <w:r w:rsidRPr="004E52D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E52D0">
              <w:rPr>
                <w:rFonts w:ascii="Arial" w:hAnsi="Arial" w:cs="Arial"/>
                <w:b/>
                <w:bCs/>
                <w:lang w:val="en-US"/>
              </w:rPr>
              <w:t>zuständig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F141" w14:textId="77777777" w:rsidR="00CC6A4E" w:rsidRPr="004E52D0" w:rsidRDefault="004E52D0">
            <w:pPr>
              <w:snapToGrid w:val="0"/>
              <w:rPr>
                <w:rFonts w:ascii="Arial" w:hAnsi="Arial" w:cs="Arial"/>
                <w:lang w:val="en-GB"/>
              </w:rPr>
            </w:pPr>
            <w:proofErr w:type="spellStart"/>
            <w:r w:rsidRPr="004E52D0">
              <w:rPr>
                <w:rFonts w:ascii="Arial" w:hAnsi="Arial" w:cs="Arial"/>
                <w:b/>
                <w:bCs/>
                <w:lang w:val="en-US"/>
              </w:rPr>
              <w:t>Zeitplan</w:t>
            </w:r>
            <w:proofErr w:type="spellEnd"/>
            <w:r w:rsidRPr="004E52D0">
              <w:rPr>
                <w:rFonts w:ascii="Arial" w:hAnsi="Arial" w:cs="Arial"/>
                <w:b/>
                <w:bCs/>
                <w:lang w:val="en-US"/>
              </w:rPr>
              <w:t xml:space="preserve"> für die </w:t>
            </w:r>
            <w:proofErr w:type="spellStart"/>
            <w:r w:rsidRPr="004E52D0">
              <w:rPr>
                <w:rFonts w:ascii="Arial" w:hAnsi="Arial" w:cs="Arial"/>
                <w:b/>
                <w:bCs/>
                <w:lang w:val="en-US"/>
              </w:rPr>
              <w:t>Beurteilung</w:t>
            </w:r>
            <w:proofErr w:type="spellEnd"/>
          </w:p>
        </w:tc>
      </w:tr>
      <w:tr w:rsidR="00CC6A4E" w:rsidRPr="004E52D0" w14:paraId="11DDC71E" w14:textId="77777777" w:rsidTr="0003547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64D7" w14:textId="77777777" w:rsidR="00CC6A4E" w:rsidRPr="004E52D0" w:rsidRDefault="004E52D0">
            <w:pPr>
              <w:snapToGrid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b/>
                <w:bCs/>
                <w:lang w:val="de-AT"/>
              </w:rPr>
              <w:t>Während des Aufenthaltes (betreuende Einrichtung)</w:t>
            </w:r>
            <w:r w:rsidR="00CC6A4E" w:rsidRPr="004E52D0">
              <w:rPr>
                <w:rFonts w:ascii="Arial" w:hAnsi="Arial" w:cs="Arial"/>
                <w:b/>
                <w:bCs/>
                <w:lang w:val="de-AT"/>
              </w:rPr>
              <w:t>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536F" w14:textId="77777777" w:rsidR="00CC6A4E" w:rsidRPr="004E52D0" w:rsidRDefault="004E52D0" w:rsidP="0003547C">
            <w:pPr>
              <w:snapToGrid w:val="0"/>
              <w:jc w:val="center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lang w:val="de-AT"/>
              </w:rPr>
              <w:t>Gespräche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C688" w14:textId="77777777" w:rsidR="00CC6A4E" w:rsidRPr="004E52D0" w:rsidRDefault="004E52D0" w:rsidP="0003547C">
            <w:pPr>
              <w:snapToGrid w:val="0"/>
              <w:jc w:val="center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lang w:val="de-AT"/>
              </w:rPr>
              <w:t>Praktikumsbetreuer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16F6" w14:textId="77777777" w:rsidR="00CC6A4E" w:rsidRPr="004E52D0" w:rsidRDefault="0003547C" w:rsidP="0003547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AT"/>
              </w:rPr>
              <w:t>Wenn möglich</w:t>
            </w:r>
          </w:p>
        </w:tc>
      </w:tr>
      <w:tr w:rsidR="00CC6A4E" w:rsidRPr="004E52D0" w14:paraId="6F2E19B5" w14:textId="77777777" w:rsidTr="0003547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8505" w14:textId="77777777" w:rsidR="00CC6A4E" w:rsidRPr="004E52D0" w:rsidRDefault="004E52D0">
            <w:pPr>
              <w:snapToGrid w:val="0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b/>
                <w:bCs/>
                <w:lang w:val="de-AT"/>
              </w:rPr>
              <w:t>Am Ende des Aufenthaltes</w:t>
            </w:r>
            <w:r w:rsidR="00CC6A4E" w:rsidRPr="004E52D0">
              <w:rPr>
                <w:rFonts w:ascii="Arial" w:hAnsi="Arial" w:cs="Arial"/>
                <w:b/>
                <w:bCs/>
                <w:lang w:val="de-AT"/>
              </w:rPr>
              <w:t xml:space="preserve"> </w:t>
            </w:r>
            <w:r w:rsidRPr="004E52D0">
              <w:rPr>
                <w:rFonts w:ascii="Arial" w:hAnsi="Arial" w:cs="Arial"/>
                <w:b/>
                <w:bCs/>
                <w:lang w:val="de-AT"/>
              </w:rPr>
              <w:t>(betreuende Einrichtung):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D05B" w14:textId="77777777" w:rsidR="00CC6A4E" w:rsidRPr="004E52D0" w:rsidRDefault="004E52D0" w:rsidP="0003547C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 w:rsidRPr="004E52D0">
              <w:rPr>
                <w:rFonts w:ascii="Arial" w:hAnsi="Arial" w:cs="Arial"/>
                <w:lang w:val="de-AT"/>
              </w:rPr>
              <w:t>Gespräche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0E19" w14:textId="77777777" w:rsidR="00CC6A4E" w:rsidRPr="004E52D0" w:rsidRDefault="004E52D0" w:rsidP="0003547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52D0">
              <w:rPr>
                <w:rFonts w:ascii="Arial" w:hAnsi="Arial" w:cs="Arial"/>
                <w:lang w:val="de-AT"/>
              </w:rPr>
              <w:t>Praktikumsbetreuer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A328" w14:textId="77777777" w:rsidR="00CC6A4E" w:rsidRPr="004E52D0" w:rsidRDefault="004E52D0" w:rsidP="0003547C">
            <w:pPr>
              <w:snapToGrid w:val="0"/>
              <w:jc w:val="center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lang w:val="de-AT"/>
              </w:rPr>
              <w:t>In der letzten Woche des Aufenthaltes</w:t>
            </w:r>
          </w:p>
        </w:tc>
      </w:tr>
      <w:tr w:rsidR="00CC6A4E" w:rsidRPr="004E52D0" w14:paraId="7D5A4DD6" w14:textId="77777777" w:rsidTr="004E52D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2F56" w14:textId="77777777" w:rsidR="00CC6A4E" w:rsidRPr="0003547C" w:rsidRDefault="004E52D0">
            <w:pPr>
              <w:snapToGrid w:val="0"/>
              <w:rPr>
                <w:rFonts w:ascii="Arial" w:hAnsi="Arial" w:cs="Arial"/>
                <w:b/>
                <w:bCs/>
                <w:lang w:val="de-AT"/>
              </w:rPr>
            </w:pPr>
            <w:r w:rsidRPr="0003547C">
              <w:rPr>
                <w:rFonts w:ascii="Arial" w:hAnsi="Arial" w:cs="Arial"/>
                <w:b/>
                <w:bCs/>
                <w:lang w:val="de-AT"/>
              </w:rPr>
              <w:t>Nach dem Aufenthalt</w:t>
            </w:r>
          </w:p>
          <w:p w14:paraId="672DD660" w14:textId="77777777" w:rsidR="00CC6A4E" w:rsidRPr="0003547C" w:rsidRDefault="00CC6A4E" w:rsidP="004E52D0">
            <w:pPr>
              <w:snapToGrid w:val="0"/>
              <w:rPr>
                <w:rFonts w:ascii="Arial" w:hAnsi="Arial" w:cs="Arial"/>
                <w:lang w:val="de-AT"/>
              </w:rPr>
            </w:pPr>
            <w:r w:rsidRPr="0003547C">
              <w:rPr>
                <w:rFonts w:ascii="Arial" w:hAnsi="Arial" w:cs="Arial"/>
                <w:b/>
                <w:bCs/>
                <w:lang w:val="de-AT"/>
              </w:rPr>
              <w:t>(</w:t>
            </w:r>
            <w:proofErr w:type="spellStart"/>
            <w:r w:rsidR="004E52D0" w:rsidRPr="0003547C">
              <w:rPr>
                <w:rFonts w:ascii="Arial" w:hAnsi="Arial" w:cs="Arial"/>
                <w:b/>
                <w:bCs/>
                <w:lang w:val="de-AT"/>
              </w:rPr>
              <w:t>Bildungsein</w:t>
            </w:r>
            <w:proofErr w:type="spellEnd"/>
            <w:r w:rsidR="0003547C" w:rsidRPr="0003547C">
              <w:rPr>
                <w:rFonts w:ascii="Arial" w:hAnsi="Arial" w:cs="Arial"/>
                <w:b/>
                <w:bCs/>
                <w:lang w:val="de-AT"/>
              </w:rPr>
              <w:t>-</w:t>
            </w:r>
            <w:r w:rsidR="004E52D0" w:rsidRPr="0003547C">
              <w:rPr>
                <w:rFonts w:ascii="Arial" w:hAnsi="Arial" w:cs="Arial"/>
                <w:b/>
                <w:bCs/>
                <w:lang w:val="de-AT"/>
              </w:rPr>
              <w:t>richtung</w:t>
            </w:r>
            <w:r w:rsidRPr="0003547C">
              <w:rPr>
                <w:rFonts w:ascii="Arial" w:hAnsi="Arial" w:cs="Arial"/>
                <w:b/>
                <w:bCs/>
                <w:lang w:val="de-AT"/>
              </w:rPr>
              <w:t>):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FC6F" w14:textId="77777777" w:rsidR="00CC6A4E" w:rsidRPr="004E52D0" w:rsidRDefault="004E52D0" w:rsidP="00594E2D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4E52D0">
              <w:rPr>
                <w:rFonts w:ascii="Arial" w:hAnsi="Arial" w:cs="Arial"/>
                <w:lang w:val="en-US"/>
              </w:rPr>
              <w:t>Kontrolle</w:t>
            </w:r>
            <w:proofErr w:type="spellEnd"/>
            <w:r w:rsidRPr="004E52D0">
              <w:rPr>
                <w:rFonts w:ascii="Arial" w:hAnsi="Arial" w:cs="Arial"/>
                <w:lang w:val="en-US"/>
              </w:rPr>
              <w:t xml:space="preserve"> der </w:t>
            </w:r>
            <w:proofErr w:type="spellStart"/>
            <w:r w:rsidRPr="004E52D0">
              <w:rPr>
                <w:rFonts w:ascii="Arial" w:hAnsi="Arial" w:cs="Arial"/>
                <w:lang w:val="en-US"/>
              </w:rPr>
              <w:t>erreichten</w:t>
            </w:r>
            <w:proofErr w:type="spellEnd"/>
            <w:r w:rsidRPr="004E52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E52D0">
              <w:rPr>
                <w:rFonts w:ascii="Arial" w:hAnsi="Arial" w:cs="Arial"/>
                <w:lang w:val="en-US"/>
              </w:rPr>
              <w:t>Lernziele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2D2F" w14:textId="77777777" w:rsidR="00CC6A4E" w:rsidRPr="004E52D0" w:rsidRDefault="004E52D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E52D0">
              <w:rPr>
                <w:rFonts w:ascii="Arial" w:hAnsi="Arial" w:cs="Arial"/>
                <w:lang w:val="de-AT"/>
              </w:rPr>
              <w:t>Pojektkoordinator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050B" w14:textId="77777777" w:rsidR="00CC6A4E" w:rsidRPr="004E52D0" w:rsidRDefault="004E52D0">
            <w:pPr>
              <w:snapToGrid w:val="0"/>
              <w:jc w:val="center"/>
              <w:rPr>
                <w:rFonts w:ascii="Arial" w:hAnsi="Arial" w:cs="Arial"/>
                <w:lang w:val="de-AT"/>
              </w:rPr>
            </w:pPr>
            <w:r w:rsidRPr="004E52D0">
              <w:rPr>
                <w:rFonts w:ascii="Arial" w:hAnsi="Arial" w:cs="Arial"/>
                <w:lang w:val="de-AT"/>
              </w:rPr>
              <w:t>Nach dem Aufenthalt/der Praxis</w:t>
            </w:r>
          </w:p>
        </w:tc>
      </w:tr>
    </w:tbl>
    <w:p w14:paraId="0C690F98" w14:textId="77777777" w:rsidR="00CC6A4E" w:rsidRPr="004E52D0" w:rsidRDefault="00CC6A4E">
      <w:pPr>
        <w:rPr>
          <w:rFonts w:ascii="Arial" w:hAnsi="Arial" w:cs="Arial"/>
          <w:lang w:val="de-AT"/>
        </w:rPr>
      </w:pPr>
    </w:p>
    <w:p w14:paraId="3587EFA5" w14:textId="77777777" w:rsidR="00CC6A4E" w:rsidRPr="004E52D0" w:rsidRDefault="00CC6A4E">
      <w:pPr>
        <w:rPr>
          <w:rFonts w:ascii="Arial" w:hAnsi="Arial" w:cs="Arial"/>
          <w:lang w:val="de-AT"/>
        </w:rPr>
      </w:pPr>
      <w:r w:rsidRPr="004E52D0">
        <w:rPr>
          <w:rFonts w:ascii="Arial" w:hAnsi="Arial" w:cs="Arial"/>
          <w:b/>
          <w:lang w:val="de-AT"/>
        </w:rPr>
        <w:t xml:space="preserve">10. </w:t>
      </w:r>
      <w:r w:rsidR="004E52D0" w:rsidRPr="004E52D0">
        <w:rPr>
          <w:rFonts w:ascii="Arial" w:hAnsi="Arial" w:cs="Arial"/>
          <w:b/>
          <w:lang w:val="de-AT"/>
        </w:rPr>
        <w:t>Änderungen</w:t>
      </w:r>
      <w:r w:rsidRPr="004E52D0">
        <w:rPr>
          <w:rFonts w:ascii="Arial" w:hAnsi="Arial" w:cs="Arial"/>
          <w:b/>
          <w:lang w:val="de-AT"/>
        </w:rPr>
        <w:t xml:space="preserve"> (</w:t>
      </w:r>
      <w:r w:rsidR="004E52D0" w:rsidRPr="004E52D0">
        <w:rPr>
          <w:rFonts w:ascii="Arial" w:hAnsi="Arial" w:cs="Arial"/>
          <w:b/>
          <w:lang w:val="de-AT"/>
        </w:rPr>
        <w:t>falls zutreffend</w:t>
      </w:r>
      <w:r w:rsidRPr="004E52D0">
        <w:rPr>
          <w:rFonts w:ascii="Arial" w:hAnsi="Arial" w:cs="Arial"/>
          <w:b/>
          <w:lang w:val="de-AT"/>
        </w:rPr>
        <w:t>):</w:t>
      </w:r>
    </w:p>
    <w:p w14:paraId="3B0153F9" w14:textId="77777777" w:rsidR="004E52D0" w:rsidRPr="004E52D0" w:rsidRDefault="004E52D0" w:rsidP="004E52D0">
      <w:pPr>
        <w:pStyle w:val="HTMLVorformatiert"/>
        <w:shd w:val="clear" w:color="auto" w:fill="FFFFFF"/>
        <w:rPr>
          <w:rFonts w:ascii="Arial" w:hAnsi="Arial" w:cs="Arial"/>
          <w:color w:val="212121"/>
          <w:sz w:val="24"/>
        </w:rPr>
      </w:pPr>
      <w:r w:rsidRPr="004E52D0">
        <w:rPr>
          <w:rFonts w:ascii="Arial" w:hAnsi="Arial" w:cs="Arial"/>
          <w:color w:val="212121"/>
          <w:sz w:val="24"/>
          <w:lang w:val="de-DE"/>
        </w:rPr>
        <w:t>Bitte tragen Sie alle Änderungen in der Lernvereinbarung in das unten angegebene Feld ein. Alle Beteiligten müssen vorher darüber informiert werden.</w:t>
      </w:r>
    </w:p>
    <w:p w14:paraId="3CFF58CA" w14:textId="77777777" w:rsidR="00CC6A4E" w:rsidRPr="004E52D0" w:rsidRDefault="00CC6A4E">
      <w:pPr>
        <w:rPr>
          <w:rFonts w:ascii="Arial" w:hAnsi="Arial" w:cs="Arial"/>
          <w:lang w:val="de-AT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CC6A4E" w:rsidRPr="004E52D0" w14:paraId="5A20865C" w14:textId="77777777"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155A" w14:textId="77777777" w:rsidR="00CC6A4E" w:rsidRPr="004E52D0" w:rsidRDefault="00CC6A4E">
            <w:pPr>
              <w:snapToGrid w:val="0"/>
              <w:rPr>
                <w:rFonts w:ascii="Arial" w:hAnsi="Arial" w:cs="Arial"/>
                <w:lang w:val="de-AT"/>
              </w:rPr>
            </w:pPr>
          </w:p>
          <w:p w14:paraId="7085DA9C" w14:textId="77777777" w:rsidR="00BE5172" w:rsidRPr="004E52D0" w:rsidRDefault="00BE5172">
            <w:pPr>
              <w:rPr>
                <w:rFonts w:ascii="Arial" w:hAnsi="Arial" w:cs="Arial"/>
                <w:lang w:val="de-AT"/>
              </w:rPr>
            </w:pPr>
          </w:p>
        </w:tc>
      </w:tr>
    </w:tbl>
    <w:p w14:paraId="2CCF62A5" w14:textId="77777777" w:rsidR="00CC6A4E" w:rsidRPr="004E52D0" w:rsidRDefault="00CC6A4E">
      <w:pPr>
        <w:rPr>
          <w:rFonts w:ascii="Arial" w:hAnsi="Arial" w:cs="Arial"/>
          <w:b/>
          <w:lang w:val="de-AT"/>
        </w:rPr>
      </w:pPr>
    </w:p>
    <w:tbl>
      <w:tblPr>
        <w:tblW w:w="998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535"/>
        <w:gridCol w:w="2295"/>
        <w:gridCol w:w="2235"/>
        <w:gridCol w:w="2920"/>
      </w:tblGrid>
      <w:tr w:rsidR="00CC6A4E" w:rsidRPr="004E52D0" w14:paraId="742E0653" w14:textId="77777777" w:rsidTr="0003547C">
        <w:trPr>
          <w:trHeight w:val="7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2B02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C81C" w14:textId="77777777" w:rsidR="00CC6A4E" w:rsidRPr="004E52D0" w:rsidRDefault="004E52D0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  <w:b/>
                <w:bCs/>
              </w:rPr>
              <w:t>Datum Ort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D8F3" w14:textId="77777777" w:rsidR="00CC6A4E" w:rsidRPr="004E52D0" w:rsidRDefault="00CC6A4E" w:rsidP="000354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E52D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C901" w14:textId="77777777" w:rsidR="00CC6A4E" w:rsidRPr="004E52D0" w:rsidRDefault="004E52D0" w:rsidP="0003547C">
            <w:pPr>
              <w:snapToGrid w:val="0"/>
              <w:jc w:val="center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CC6A4E" w:rsidRPr="004E52D0" w14:paraId="1FEC5530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8BA0" w14:textId="77777777" w:rsidR="00CC6A4E" w:rsidRPr="004E52D0" w:rsidRDefault="00006450" w:rsidP="001E5DEB">
            <w:pPr>
              <w:snapToGrid w:val="0"/>
              <w:rPr>
                <w:rFonts w:ascii="Arial" w:hAnsi="Arial" w:cs="Arial"/>
              </w:rPr>
            </w:pPr>
            <w:r w:rsidRPr="004E52D0">
              <w:rPr>
                <w:rFonts w:ascii="Arial" w:hAnsi="Arial" w:cs="Arial"/>
                <w:lang w:val="en-US"/>
              </w:rPr>
              <w:t>Student</w:t>
            </w:r>
            <w:r w:rsidR="004E52D0" w:rsidRPr="004E52D0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4E52D0" w:rsidRPr="004E52D0">
              <w:rPr>
                <w:rFonts w:ascii="Arial" w:hAnsi="Arial" w:cs="Arial"/>
                <w:lang w:val="en-US"/>
              </w:rPr>
              <w:t>Praktikant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3B23" w14:textId="77777777" w:rsidR="0093181E" w:rsidRPr="004E52D0" w:rsidRDefault="0093181E" w:rsidP="00DB55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8886" w14:textId="77777777" w:rsidR="00CC6A4E" w:rsidRPr="004E52D0" w:rsidRDefault="00CC6A4E" w:rsidP="00AF569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8293" w14:textId="77777777" w:rsidR="00CC6A4E" w:rsidRPr="004E52D0" w:rsidRDefault="00CC6A4E">
            <w:pPr>
              <w:snapToGrid w:val="0"/>
              <w:rPr>
                <w:rFonts w:ascii="Arial" w:hAnsi="Arial" w:cs="Arial"/>
              </w:rPr>
            </w:pPr>
          </w:p>
          <w:p w14:paraId="366B3205" w14:textId="77777777" w:rsidR="00C3380C" w:rsidRPr="004E52D0" w:rsidRDefault="00C3380C">
            <w:pPr>
              <w:snapToGrid w:val="0"/>
              <w:rPr>
                <w:rFonts w:ascii="Arial" w:hAnsi="Arial" w:cs="Arial"/>
              </w:rPr>
            </w:pPr>
          </w:p>
          <w:p w14:paraId="496AC3F4" w14:textId="77777777" w:rsidR="00C3380C" w:rsidRPr="004E52D0" w:rsidRDefault="00C3380C">
            <w:pPr>
              <w:snapToGrid w:val="0"/>
              <w:rPr>
                <w:rFonts w:ascii="Arial" w:hAnsi="Arial" w:cs="Arial"/>
              </w:rPr>
            </w:pPr>
          </w:p>
        </w:tc>
      </w:tr>
      <w:tr w:rsidR="00006450" w:rsidRPr="004E52D0" w14:paraId="08D3A446" w14:textId="77777777" w:rsidTr="001577AA">
        <w:trPr>
          <w:trHeight w:val="94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DB58" w14:textId="77777777" w:rsidR="00006450" w:rsidRPr="004E52D0" w:rsidRDefault="004E52D0" w:rsidP="001E5DEB">
            <w:pPr>
              <w:snapToGrid w:val="0"/>
              <w:rPr>
                <w:rFonts w:ascii="Arial" w:hAnsi="Arial" w:cs="Arial"/>
              </w:rPr>
            </w:pPr>
            <w:proofErr w:type="spellStart"/>
            <w:r w:rsidRPr="004E52D0">
              <w:rPr>
                <w:rFonts w:ascii="Arial" w:hAnsi="Arial" w:cs="Arial"/>
                <w:lang w:val="en-US"/>
              </w:rPr>
              <w:t>Erziehungsbe</w:t>
            </w:r>
            <w:r w:rsidR="0003547C">
              <w:rPr>
                <w:rFonts w:ascii="Arial" w:hAnsi="Arial" w:cs="Arial"/>
                <w:lang w:val="en-US"/>
              </w:rPr>
              <w:t>-</w:t>
            </w:r>
            <w:r w:rsidRPr="004E52D0">
              <w:rPr>
                <w:rFonts w:ascii="Arial" w:hAnsi="Arial" w:cs="Arial"/>
                <w:lang w:val="en-US"/>
              </w:rPr>
              <w:t>rechtige</w:t>
            </w:r>
            <w:proofErr w:type="spellEnd"/>
            <w:r w:rsidRPr="004E52D0">
              <w:rPr>
                <w:rFonts w:ascii="Arial" w:hAnsi="Arial" w:cs="Arial"/>
                <w:lang w:val="en-US"/>
              </w:rPr>
              <w:t>(r)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8EB1" w14:textId="77777777" w:rsidR="0093181E" w:rsidRPr="004E52D0" w:rsidRDefault="0093181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0055" w14:textId="77777777" w:rsidR="00006450" w:rsidRPr="004E52D0" w:rsidRDefault="00006450" w:rsidP="001E5DEB">
            <w:pPr>
              <w:snapToGrid w:val="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832A" w14:textId="77777777" w:rsidR="00006450" w:rsidRPr="004E52D0" w:rsidRDefault="0000645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C3380C" w:rsidRPr="004E52D0" w14:paraId="44C6F843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C5E2" w14:textId="77777777" w:rsidR="00C3380C" w:rsidRPr="004E52D0" w:rsidRDefault="00500D3E" w:rsidP="0003547C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4E52D0">
              <w:rPr>
                <w:rFonts w:ascii="Arial" w:hAnsi="Arial" w:cs="Arial"/>
                <w:lang w:val="en-US"/>
              </w:rPr>
              <w:t>Proje</w:t>
            </w:r>
            <w:r w:rsidR="004E52D0" w:rsidRPr="004E52D0">
              <w:rPr>
                <w:rFonts w:ascii="Arial" w:hAnsi="Arial" w:cs="Arial"/>
                <w:lang w:val="en-US"/>
              </w:rPr>
              <w:t>k</w:t>
            </w:r>
            <w:r w:rsidRPr="004E52D0">
              <w:rPr>
                <w:rFonts w:ascii="Arial" w:hAnsi="Arial" w:cs="Arial"/>
                <w:lang w:val="en-US"/>
              </w:rPr>
              <w:t>t</w:t>
            </w:r>
            <w:proofErr w:type="spellEnd"/>
            <w:r w:rsidRPr="004E52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E52D0" w:rsidRPr="004E52D0">
              <w:rPr>
                <w:rFonts w:ascii="Arial" w:hAnsi="Arial" w:cs="Arial"/>
                <w:lang w:val="en-US"/>
              </w:rPr>
              <w:t>Koordinato</w:t>
            </w:r>
            <w:r w:rsidRPr="004E52D0">
              <w:rPr>
                <w:rFonts w:ascii="Arial" w:hAnsi="Arial" w:cs="Arial"/>
                <w:lang w:val="en-US"/>
              </w:rPr>
              <w:t>r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3F43" w14:textId="77777777" w:rsidR="00C3380C" w:rsidRPr="004E52D0" w:rsidRDefault="00C3380C" w:rsidP="0093181E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EBE6" w14:textId="77777777" w:rsidR="00C3380C" w:rsidRPr="004E52D0" w:rsidRDefault="00C3380C" w:rsidP="001E5DEB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8216" w14:textId="77777777" w:rsidR="00C3380C" w:rsidRPr="004E52D0" w:rsidRDefault="00C3380C">
            <w:pPr>
              <w:snapToGrid w:val="0"/>
              <w:rPr>
                <w:rFonts w:ascii="Arial" w:hAnsi="Arial" w:cs="Arial"/>
                <w:lang w:val="en-US"/>
              </w:rPr>
            </w:pPr>
          </w:p>
          <w:p w14:paraId="453D7449" w14:textId="77777777" w:rsidR="00C3380C" w:rsidRPr="004E52D0" w:rsidRDefault="00C3380C" w:rsidP="00006450">
            <w:pPr>
              <w:snapToGrid w:val="0"/>
              <w:rPr>
                <w:rFonts w:ascii="Arial" w:hAnsi="Arial" w:cs="Arial"/>
                <w:lang w:val="en-US"/>
              </w:rPr>
            </w:pPr>
          </w:p>
          <w:p w14:paraId="61A2FCBE" w14:textId="77777777" w:rsidR="00006450" w:rsidRPr="004E52D0" w:rsidRDefault="00006450" w:rsidP="0000645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CC6A4E" w:rsidRPr="004E52D0" w14:paraId="59A38FEE" w14:textId="77777777" w:rsidTr="004E52D0">
        <w:trPr>
          <w:trHeight w:val="82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F0A1E" w14:textId="77777777" w:rsidR="00CC6A4E" w:rsidRPr="004E52D0" w:rsidRDefault="004E52D0" w:rsidP="009A1827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4E52D0">
              <w:rPr>
                <w:rFonts w:ascii="Arial" w:hAnsi="Arial" w:cs="Arial"/>
                <w:lang w:val="en-US"/>
              </w:rPr>
              <w:t>Bildungseinrichtung</w:t>
            </w:r>
            <w:proofErr w:type="spellEnd"/>
            <w:r w:rsidR="00500D3E" w:rsidRPr="004E52D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EA54" w14:textId="77777777" w:rsidR="009A1827" w:rsidRPr="004E52D0" w:rsidRDefault="009A1827" w:rsidP="001E5D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72A7" w14:textId="77777777" w:rsidR="00CC6A4E" w:rsidRPr="004E52D0" w:rsidRDefault="00CC6A4E" w:rsidP="00A75371">
            <w:pPr>
              <w:snapToGrid w:val="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5E37" w14:textId="77777777" w:rsidR="00CC6A4E" w:rsidRPr="004E52D0" w:rsidRDefault="00CC6A4E">
            <w:pPr>
              <w:snapToGrid w:val="0"/>
              <w:rPr>
                <w:rFonts w:ascii="Arial" w:hAnsi="Arial" w:cs="Arial"/>
                <w:lang w:val="en-US"/>
              </w:rPr>
            </w:pPr>
          </w:p>
          <w:p w14:paraId="0BC32D0A" w14:textId="77777777" w:rsidR="00C3380C" w:rsidRPr="004E52D0" w:rsidRDefault="00C3380C" w:rsidP="0000645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CC6A4E" w:rsidRPr="004E52D0" w14:paraId="6927BF36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793F" w14:textId="77777777" w:rsidR="00CC6A4E" w:rsidRPr="004E52D0" w:rsidRDefault="004E52D0" w:rsidP="009A1827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4E52D0">
              <w:rPr>
                <w:rFonts w:ascii="Arial" w:hAnsi="Arial" w:cs="Arial"/>
                <w:lang w:val="en-US"/>
              </w:rPr>
              <w:t>Betreuende</w:t>
            </w:r>
            <w:proofErr w:type="spellEnd"/>
            <w:r w:rsidRPr="004E52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E52D0">
              <w:rPr>
                <w:rFonts w:ascii="Arial" w:hAnsi="Arial" w:cs="Arial"/>
                <w:lang w:val="en-US"/>
              </w:rPr>
              <w:t>Einrichtung</w:t>
            </w:r>
            <w:proofErr w:type="spellEnd"/>
            <w:r w:rsidR="005222AD" w:rsidRPr="004E52D0"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5349" w14:textId="77777777" w:rsidR="001E5DEB" w:rsidRPr="004E52D0" w:rsidRDefault="001E5DEB" w:rsidP="0093181E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D27D" w14:textId="77777777" w:rsidR="0093181E" w:rsidRPr="004E52D0" w:rsidRDefault="0093181E" w:rsidP="00006450">
            <w:pPr>
              <w:snapToGrid w:val="0"/>
              <w:rPr>
                <w:rFonts w:ascii="Arial" w:hAnsi="Arial" w:cs="Arial"/>
                <w:b/>
                <w:bCs/>
                <w:color w:val="FF0000"/>
                <w:lang w:val="sl-SI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DD61" w14:textId="77777777" w:rsidR="00CC6A4E" w:rsidRPr="004E52D0" w:rsidRDefault="00CC6A4E">
            <w:pPr>
              <w:snapToGrid w:val="0"/>
              <w:rPr>
                <w:rFonts w:ascii="Arial" w:hAnsi="Arial" w:cs="Arial"/>
                <w:lang w:val="en-US"/>
              </w:rPr>
            </w:pPr>
          </w:p>
          <w:p w14:paraId="3810A629" w14:textId="77777777" w:rsidR="00C3380C" w:rsidRPr="004E52D0" w:rsidRDefault="00C3380C">
            <w:pPr>
              <w:snapToGrid w:val="0"/>
              <w:rPr>
                <w:rFonts w:ascii="Arial" w:hAnsi="Arial" w:cs="Arial"/>
                <w:lang w:val="en-US"/>
              </w:rPr>
            </w:pPr>
          </w:p>
          <w:p w14:paraId="71C33727" w14:textId="77777777" w:rsidR="00C3380C" w:rsidRPr="004E52D0" w:rsidRDefault="00C3380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14:paraId="34DF7820" w14:textId="77777777" w:rsidR="00CC6A4E" w:rsidRPr="004E52D0" w:rsidRDefault="00CC6A4E">
      <w:pPr>
        <w:rPr>
          <w:rFonts w:ascii="Arial" w:hAnsi="Arial" w:cs="Arial"/>
        </w:rPr>
      </w:pPr>
    </w:p>
    <w:sectPr w:rsidR="00CC6A4E" w:rsidRPr="004E52D0" w:rsidSect="00B42E1A">
      <w:pgSz w:w="11906" w:h="16838"/>
      <w:pgMar w:top="1020" w:right="1417" w:bottom="102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/>
        <w:lang w:val="de-A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6263153">
    <w:abstractNumId w:val="0"/>
  </w:num>
  <w:num w:numId="2" w16cid:durableId="1364940000">
    <w:abstractNumId w:val="1"/>
  </w:num>
  <w:num w:numId="3" w16cid:durableId="1617711690">
    <w:abstractNumId w:val="2"/>
  </w:num>
  <w:num w:numId="4" w16cid:durableId="961808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48"/>
    <w:rsid w:val="00006450"/>
    <w:rsid w:val="0003547C"/>
    <w:rsid w:val="00056BF9"/>
    <w:rsid w:val="000B7ACD"/>
    <w:rsid w:val="000F1056"/>
    <w:rsid w:val="001006FD"/>
    <w:rsid w:val="00103E12"/>
    <w:rsid w:val="00132992"/>
    <w:rsid w:val="001577AA"/>
    <w:rsid w:val="0016014F"/>
    <w:rsid w:val="00177196"/>
    <w:rsid w:val="001961FD"/>
    <w:rsid w:val="001E5DEB"/>
    <w:rsid w:val="0026549B"/>
    <w:rsid w:val="00283356"/>
    <w:rsid w:val="00357A8B"/>
    <w:rsid w:val="00381E6A"/>
    <w:rsid w:val="00393D12"/>
    <w:rsid w:val="003F72F3"/>
    <w:rsid w:val="0040777C"/>
    <w:rsid w:val="004329F6"/>
    <w:rsid w:val="004622E6"/>
    <w:rsid w:val="004A1F78"/>
    <w:rsid w:val="004E52D0"/>
    <w:rsid w:val="004F1F8A"/>
    <w:rsid w:val="00500D3E"/>
    <w:rsid w:val="005222AD"/>
    <w:rsid w:val="00545CDB"/>
    <w:rsid w:val="00594E2D"/>
    <w:rsid w:val="006137F1"/>
    <w:rsid w:val="006709E3"/>
    <w:rsid w:val="00681CA4"/>
    <w:rsid w:val="006A51DB"/>
    <w:rsid w:val="006B75FA"/>
    <w:rsid w:val="006E4052"/>
    <w:rsid w:val="00710431"/>
    <w:rsid w:val="00762B3E"/>
    <w:rsid w:val="00774988"/>
    <w:rsid w:val="007B2CE0"/>
    <w:rsid w:val="007B7D20"/>
    <w:rsid w:val="007C1E1D"/>
    <w:rsid w:val="00805FD2"/>
    <w:rsid w:val="008520CC"/>
    <w:rsid w:val="00890F48"/>
    <w:rsid w:val="008F7E28"/>
    <w:rsid w:val="009167FA"/>
    <w:rsid w:val="0093181E"/>
    <w:rsid w:val="009A1827"/>
    <w:rsid w:val="009D71BC"/>
    <w:rsid w:val="00A75371"/>
    <w:rsid w:val="00AC5EDB"/>
    <w:rsid w:val="00AD1C4F"/>
    <w:rsid w:val="00AF569C"/>
    <w:rsid w:val="00AF6C42"/>
    <w:rsid w:val="00B158C5"/>
    <w:rsid w:val="00B42E1A"/>
    <w:rsid w:val="00BE5172"/>
    <w:rsid w:val="00BF618D"/>
    <w:rsid w:val="00C0778B"/>
    <w:rsid w:val="00C3380C"/>
    <w:rsid w:val="00CA1164"/>
    <w:rsid w:val="00CC6A4E"/>
    <w:rsid w:val="00D01ACF"/>
    <w:rsid w:val="00D3071B"/>
    <w:rsid w:val="00D50045"/>
    <w:rsid w:val="00DB55B7"/>
    <w:rsid w:val="00DE52B4"/>
    <w:rsid w:val="00E04889"/>
    <w:rsid w:val="00E12306"/>
    <w:rsid w:val="00F017F2"/>
    <w:rsid w:val="00F104D9"/>
    <w:rsid w:val="00F329AC"/>
    <w:rsid w:val="00F4574F"/>
    <w:rsid w:val="00F8086E"/>
    <w:rsid w:val="00FD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021B2"/>
  <w15:docId w15:val="{15B2022F-4A48-42F6-9489-24E66BC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E1A"/>
    <w:pPr>
      <w:suppressAutoHyphens/>
    </w:pPr>
    <w:rPr>
      <w:kern w:val="1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42E1A"/>
    <w:rPr>
      <w:rFonts w:ascii="Times New Roman" w:eastAsia="Times New Roman" w:hAnsi="Times New Roman" w:cs="Times New Roman"/>
      <w:lang w:val="de-AT"/>
    </w:rPr>
  </w:style>
  <w:style w:type="character" w:customStyle="1" w:styleId="WW8Num2z0">
    <w:name w:val="WW8Num2z0"/>
    <w:rsid w:val="00B42E1A"/>
    <w:rPr>
      <w:rFonts w:ascii="Symbol" w:hAnsi="Symbol" w:cs="OpenSymbol"/>
    </w:rPr>
  </w:style>
  <w:style w:type="character" w:customStyle="1" w:styleId="WW8Num2z1">
    <w:name w:val="WW8Num2z1"/>
    <w:rsid w:val="00B42E1A"/>
    <w:rPr>
      <w:rFonts w:ascii="OpenSymbol" w:hAnsi="OpenSymbol" w:cs="OpenSymbol"/>
    </w:rPr>
  </w:style>
  <w:style w:type="character" w:customStyle="1" w:styleId="WW8Num3z0">
    <w:name w:val="WW8Num3z0"/>
    <w:rsid w:val="00B42E1A"/>
    <w:rPr>
      <w:rFonts w:ascii="Symbol" w:hAnsi="Symbol" w:cs="OpenSymbol"/>
    </w:rPr>
  </w:style>
  <w:style w:type="character" w:customStyle="1" w:styleId="WW8Num3z1">
    <w:name w:val="WW8Num3z1"/>
    <w:rsid w:val="00B42E1A"/>
    <w:rPr>
      <w:rFonts w:ascii="OpenSymbol" w:hAnsi="OpenSymbol" w:cs="OpenSymbol"/>
    </w:rPr>
  </w:style>
  <w:style w:type="character" w:customStyle="1" w:styleId="WW8Num4z0">
    <w:name w:val="WW8Num4z0"/>
    <w:rsid w:val="00B42E1A"/>
    <w:rPr>
      <w:rFonts w:ascii="Symbol" w:hAnsi="Symbol" w:cs="OpenSymbol"/>
    </w:rPr>
  </w:style>
  <w:style w:type="character" w:customStyle="1" w:styleId="WW8Num4z1">
    <w:name w:val="WW8Num4z1"/>
    <w:rsid w:val="00B42E1A"/>
    <w:rPr>
      <w:rFonts w:ascii="OpenSymbol" w:hAnsi="OpenSymbol" w:cs="OpenSymbol"/>
    </w:rPr>
  </w:style>
  <w:style w:type="character" w:customStyle="1" w:styleId="WW8Num4z2">
    <w:name w:val="WW8Num4z2"/>
    <w:rsid w:val="00B42E1A"/>
  </w:style>
  <w:style w:type="character" w:customStyle="1" w:styleId="WW8Num4z3">
    <w:name w:val="WW8Num4z3"/>
    <w:rsid w:val="00B42E1A"/>
  </w:style>
  <w:style w:type="character" w:customStyle="1" w:styleId="WW8Num4z4">
    <w:name w:val="WW8Num4z4"/>
    <w:rsid w:val="00B42E1A"/>
  </w:style>
  <w:style w:type="character" w:customStyle="1" w:styleId="WW8Num4z5">
    <w:name w:val="WW8Num4z5"/>
    <w:rsid w:val="00B42E1A"/>
  </w:style>
  <w:style w:type="character" w:customStyle="1" w:styleId="WW8Num4z6">
    <w:name w:val="WW8Num4z6"/>
    <w:rsid w:val="00B42E1A"/>
  </w:style>
  <w:style w:type="character" w:customStyle="1" w:styleId="WW8Num4z7">
    <w:name w:val="WW8Num4z7"/>
    <w:rsid w:val="00B42E1A"/>
  </w:style>
  <w:style w:type="character" w:customStyle="1" w:styleId="WW8Num4z8">
    <w:name w:val="WW8Num4z8"/>
    <w:rsid w:val="00B42E1A"/>
  </w:style>
  <w:style w:type="character" w:customStyle="1" w:styleId="Absatz-Standardschriftart2">
    <w:name w:val="Absatz-Standardschriftart2"/>
    <w:rsid w:val="00B42E1A"/>
  </w:style>
  <w:style w:type="character" w:customStyle="1" w:styleId="WW8Num5z0">
    <w:name w:val="WW8Num5z0"/>
    <w:rsid w:val="00B42E1A"/>
  </w:style>
  <w:style w:type="character" w:customStyle="1" w:styleId="WW8Num5z1">
    <w:name w:val="WW8Num5z1"/>
    <w:rsid w:val="00B42E1A"/>
  </w:style>
  <w:style w:type="character" w:customStyle="1" w:styleId="WW8Num5z2">
    <w:name w:val="WW8Num5z2"/>
    <w:rsid w:val="00B42E1A"/>
  </w:style>
  <w:style w:type="character" w:customStyle="1" w:styleId="WW8Num5z3">
    <w:name w:val="WW8Num5z3"/>
    <w:rsid w:val="00B42E1A"/>
  </w:style>
  <w:style w:type="character" w:customStyle="1" w:styleId="WW8Num5z4">
    <w:name w:val="WW8Num5z4"/>
    <w:rsid w:val="00B42E1A"/>
  </w:style>
  <w:style w:type="character" w:customStyle="1" w:styleId="WW8Num5z5">
    <w:name w:val="WW8Num5z5"/>
    <w:rsid w:val="00B42E1A"/>
  </w:style>
  <w:style w:type="character" w:customStyle="1" w:styleId="WW8Num5z6">
    <w:name w:val="WW8Num5z6"/>
    <w:rsid w:val="00B42E1A"/>
  </w:style>
  <w:style w:type="character" w:customStyle="1" w:styleId="WW8Num5z7">
    <w:name w:val="WW8Num5z7"/>
    <w:rsid w:val="00B42E1A"/>
  </w:style>
  <w:style w:type="character" w:customStyle="1" w:styleId="WW8Num5z8">
    <w:name w:val="WW8Num5z8"/>
    <w:rsid w:val="00B42E1A"/>
  </w:style>
  <w:style w:type="character" w:customStyle="1" w:styleId="Absatz-Standardschriftart1">
    <w:name w:val="Absatz-Standardschriftart1"/>
    <w:rsid w:val="00B42E1A"/>
  </w:style>
  <w:style w:type="character" w:customStyle="1" w:styleId="WW-Absatz-Standardschriftart">
    <w:name w:val="WW-Absatz-Standardschriftart"/>
    <w:rsid w:val="00B42E1A"/>
  </w:style>
  <w:style w:type="character" w:customStyle="1" w:styleId="WW-Absatz-Standardschriftart1">
    <w:name w:val="WW-Absatz-Standardschriftart1"/>
    <w:rsid w:val="00B42E1A"/>
  </w:style>
  <w:style w:type="character" w:customStyle="1" w:styleId="WW-Absatz-Standardschriftart11">
    <w:name w:val="WW-Absatz-Standardschriftart11"/>
    <w:rsid w:val="00B42E1A"/>
  </w:style>
  <w:style w:type="character" w:customStyle="1" w:styleId="WW-Absatz-Standardschriftart111">
    <w:name w:val="WW-Absatz-Standardschriftart111"/>
    <w:rsid w:val="00B42E1A"/>
  </w:style>
  <w:style w:type="character" w:customStyle="1" w:styleId="WW-Absatz-Standardschriftart1111">
    <w:name w:val="WW-Absatz-Standardschriftart1111"/>
    <w:rsid w:val="00B42E1A"/>
  </w:style>
  <w:style w:type="character" w:customStyle="1" w:styleId="WW8Num1z1">
    <w:name w:val="WW8Num1z1"/>
    <w:rsid w:val="00B42E1A"/>
    <w:rPr>
      <w:rFonts w:ascii="Courier New" w:hAnsi="Courier New" w:cs="Courier New"/>
    </w:rPr>
  </w:style>
  <w:style w:type="character" w:customStyle="1" w:styleId="WW8Num1z2">
    <w:name w:val="WW8Num1z2"/>
    <w:rsid w:val="00B42E1A"/>
    <w:rPr>
      <w:rFonts w:ascii="Wingdings" w:hAnsi="Wingdings" w:cs="Wingdings"/>
    </w:rPr>
  </w:style>
  <w:style w:type="character" w:customStyle="1" w:styleId="WW8Num1z3">
    <w:name w:val="WW8Num1z3"/>
    <w:rsid w:val="00B42E1A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42E1A"/>
  </w:style>
  <w:style w:type="character" w:customStyle="1" w:styleId="Style14ptItalic">
    <w:name w:val="Style 14 pt Italic"/>
    <w:rsid w:val="00B42E1A"/>
    <w:rPr>
      <w:rFonts w:cs="Times New Roman"/>
      <w:b/>
      <w:bCs/>
      <w:color w:val="FF6600"/>
      <w:sz w:val="24"/>
    </w:rPr>
  </w:style>
  <w:style w:type="character" w:styleId="Hyperlink">
    <w:name w:val="Hyperlink"/>
    <w:rsid w:val="00B42E1A"/>
    <w:rPr>
      <w:color w:val="000080"/>
      <w:u w:val="single"/>
    </w:rPr>
  </w:style>
  <w:style w:type="character" w:customStyle="1" w:styleId="Aufzhlungszeichen1">
    <w:name w:val="Aufzählungszeichen1"/>
    <w:rsid w:val="00B42E1A"/>
    <w:rPr>
      <w:rFonts w:ascii="OpenSymbol" w:eastAsia="OpenSymbol" w:hAnsi="OpenSymbol" w:cs="OpenSymbol"/>
    </w:rPr>
  </w:style>
  <w:style w:type="character" w:customStyle="1" w:styleId="Kommentarzeichen1">
    <w:name w:val="Kommentarzeichen1"/>
    <w:basedOn w:val="Absatz-Standardschriftart2"/>
    <w:rsid w:val="00B42E1A"/>
    <w:rPr>
      <w:sz w:val="18"/>
      <w:szCs w:val="18"/>
    </w:rPr>
  </w:style>
  <w:style w:type="character" w:customStyle="1" w:styleId="KommentartextZchn">
    <w:name w:val="Kommentartext Zchn"/>
    <w:basedOn w:val="Absatz-Standardschriftart2"/>
    <w:rsid w:val="00B42E1A"/>
    <w:rPr>
      <w:kern w:val="1"/>
      <w:sz w:val="24"/>
      <w:szCs w:val="24"/>
      <w:lang w:val="de-DE"/>
    </w:rPr>
  </w:style>
  <w:style w:type="character" w:customStyle="1" w:styleId="KommentarthemaZchn">
    <w:name w:val="Kommentarthema Zchn"/>
    <w:basedOn w:val="KommentartextZchn"/>
    <w:rsid w:val="00B42E1A"/>
    <w:rPr>
      <w:b/>
      <w:bCs/>
      <w:kern w:val="1"/>
      <w:sz w:val="24"/>
      <w:szCs w:val="24"/>
      <w:lang w:val="de-DE"/>
    </w:rPr>
  </w:style>
  <w:style w:type="character" w:customStyle="1" w:styleId="SprechblasentextZchn">
    <w:name w:val="Sprechblasentext Zchn"/>
    <w:basedOn w:val="Absatz-Standardschriftart2"/>
    <w:rsid w:val="00B42E1A"/>
    <w:rPr>
      <w:rFonts w:ascii="Lucida Grande" w:hAnsi="Lucida Grande" w:cs="Lucida Grande"/>
      <w:kern w:val="1"/>
      <w:sz w:val="18"/>
      <w:szCs w:val="18"/>
      <w:lang w:val="de-DE"/>
    </w:rPr>
  </w:style>
  <w:style w:type="character" w:customStyle="1" w:styleId="Nummerierungszeichen">
    <w:name w:val="Nummerierungszeichen"/>
    <w:rsid w:val="00B42E1A"/>
  </w:style>
  <w:style w:type="paragraph" w:customStyle="1" w:styleId="berschrift">
    <w:name w:val="Überschrift"/>
    <w:basedOn w:val="Standard"/>
    <w:next w:val="Textkrper"/>
    <w:rsid w:val="00B42E1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B42E1A"/>
    <w:pPr>
      <w:spacing w:after="120"/>
    </w:pPr>
  </w:style>
  <w:style w:type="paragraph" w:styleId="Liste">
    <w:name w:val="List"/>
    <w:basedOn w:val="Textkrper"/>
    <w:rsid w:val="00B42E1A"/>
    <w:rPr>
      <w:rFonts w:cs="Mangal"/>
    </w:rPr>
  </w:style>
  <w:style w:type="paragraph" w:customStyle="1" w:styleId="Beschriftung2">
    <w:name w:val="Beschriftung2"/>
    <w:basedOn w:val="Standard"/>
    <w:rsid w:val="00B42E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42E1A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B42E1A"/>
    <w:pPr>
      <w:suppressLineNumbers/>
      <w:spacing w:before="120" w:after="120"/>
    </w:pPr>
    <w:rPr>
      <w:rFonts w:cs="Mangal"/>
      <w:i/>
      <w:iCs/>
    </w:rPr>
  </w:style>
  <w:style w:type="paragraph" w:customStyle="1" w:styleId="Body">
    <w:name w:val="Body"/>
    <w:basedOn w:val="Standard"/>
    <w:rsid w:val="00B42E1A"/>
    <w:pPr>
      <w:spacing w:before="24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42E1A"/>
    <w:pPr>
      <w:suppressAutoHyphens/>
      <w:autoSpaceDE w:val="0"/>
    </w:pPr>
    <w:rPr>
      <w:rFonts w:eastAsia="Arial"/>
      <w:color w:val="000000"/>
      <w:kern w:val="1"/>
      <w:sz w:val="24"/>
      <w:szCs w:val="24"/>
      <w:lang w:val="de-DE" w:eastAsia="ar-SA"/>
    </w:rPr>
  </w:style>
  <w:style w:type="paragraph" w:customStyle="1" w:styleId="TabellenInhalt">
    <w:name w:val="Tabellen Inhalt"/>
    <w:basedOn w:val="Standard"/>
    <w:rsid w:val="00B42E1A"/>
    <w:pPr>
      <w:suppressLineNumbers/>
    </w:pPr>
  </w:style>
  <w:style w:type="paragraph" w:customStyle="1" w:styleId="Tabellenberschrift">
    <w:name w:val="Tabellen Überschrift"/>
    <w:basedOn w:val="TabellenInhalt"/>
    <w:rsid w:val="00B42E1A"/>
    <w:pPr>
      <w:jc w:val="center"/>
    </w:pPr>
    <w:rPr>
      <w:b/>
      <w:bCs/>
    </w:rPr>
  </w:style>
  <w:style w:type="paragraph" w:customStyle="1" w:styleId="Kommentartext1">
    <w:name w:val="Kommentartext1"/>
    <w:basedOn w:val="Standard"/>
    <w:rsid w:val="00B42E1A"/>
  </w:style>
  <w:style w:type="paragraph" w:styleId="Kommentarthema">
    <w:name w:val="annotation subject"/>
    <w:basedOn w:val="Kommentartext1"/>
    <w:next w:val="Kommentartext1"/>
    <w:rsid w:val="00B42E1A"/>
    <w:rPr>
      <w:b/>
      <w:bCs/>
      <w:sz w:val="20"/>
      <w:szCs w:val="20"/>
    </w:rPr>
  </w:style>
  <w:style w:type="paragraph" w:styleId="Sprechblasentext">
    <w:name w:val="Balloon Text"/>
    <w:basedOn w:val="Standard"/>
    <w:rsid w:val="00B42E1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29F6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5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57A8B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wastian@lfs-althofen.ksn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C162-106D-484F-B600-1D56A0C4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Lernvereinbarung</vt:lpstr>
    </vt:vector>
  </TitlesOfParts>
  <Company>TU Wien - Studentenversion</Company>
  <LinksUpToDate>false</LinksUpToDate>
  <CharactersWithSpaces>3361</CharactersWithSpaces>
  <SharedDoc>false</SharedDoc>
  <HLinks>
    <vt:vector size="6" baseType="variant"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mailto:luk@hak-vk.at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Lernvereinbarung</dc:title>
  <dc:creator>aödrog äaeorgäaioergäa er</dc:creator>
  <cp:lastModifiedBy>WASTIAN Gertrud</cp:lastModifiedBy>
  <cp:revision>5</cp:revision>
  <cp:lastPrinted>2019-02-08T11:20:00Z</cp:lastPrinted>
  <dcterms:created xsi:type="dcterms:W3CDTF">2019-02-08T10:37:00Z</dcterms:created>
  <dcterms:modified xsi:type="dcterms:W3CDTF">2023-03-30T11:41:00Z</dcterms:modified>
</cp:coreProperties>
</file>